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D1F8A" w14:textId="77777777" w:rsidR="00902B7D" w:rsidRPr="00902B7D" w:rsidRDefault="00902B7D" w:rsidP="00902B7D">
      <w:pPr>
        <w:rPr>
          <w:rFonts w:asciiTheme="minorHAnsi" w:hAnsiTheme="minorHAnsi"/>
        </w:rPr>
      </w:pPr>
      <w:r w:rsidRPr="00902B7D">
        <w:rPr>
          <w:rFonts w:asciiTheme="minorHAnsi" w:hAnsiTheme="minorHAnsi"/>
          <w:noProof/>
        </w:rPr>
        <w:drawing>
          <wp:anchor distT="0" distB="0" distL="114300" distR="114300" simplePos="0" relativeHeight="251660288" behindDoc="0" locked="0" layoutInCell="1" allowOverlap="1" wp14:anchorId="1AFD21C5" wp14:editId="1AFD21C6">
            <wp:simplePos x="0" y="0"/>
            <wp:positionH relativeFrom="margin">
              <wp:posOffset>3876675</wp:posOffset>
            </wp:positionH>
            <wp:positionV relativeFrom="margin">
              <wp:posOffset>-561975</wp:posOffset>
            </wp:positionV>
            <wp:extent cx="1730375" cy="112395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Clasp - R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0375" cy="1123950"/>
                    </a:xfrm>
                    <a:prstGeom prst="rect">
                      <a:avLst/>
                    </a:prstGeom>
                  </pic:spPr>
                </pic:pic>
              </a:graphicData>
            </a:graphic>
            <wp14:sizeRelH relativeFrom="margin">
              <wp14:pctWidth>0</wp14:pctWidth>
            </wp14:sizeRelH>
            <wp14:sizeRelV relativeFrom="margin">
              <wp14:pctHeight>0</wp14:pctHeight>
            </wp14:sizeRelV>
          </wp:anchor>
        </w:drawing>
      </w:r>
    </w:p>
    <w:p w14:paraId="1AFD1F8B" w14:textId="77777777" w:rsidR="00902B7D" w:rsidRPr="00902B7D" w:rsidRDefault="00902B7D" w:rsidP="00902B7D">
      <w:pPr>
        <w:rPr>
          <w:rFonts w:asciiTheme="minorHAnsi" w:hAnsiTheme="minorHAnsi"/>
        </w:rPr>
      </w:pPr>
    </w:p>
    <w:p w14:paraId="1AFD1F8C" w14:textId="77777777" w:rsidR="00902B7D" w:rsidRPr="00902B7D" w:rsidRDefault="00902B7D" w:rsidP="00902B7D">
      <w:pPr>
        <w:rPr>
          <w:rFonts w:asciiTheme="minorHAnsi" w:hAnsiTheme="minorHAnsi"/>
        </w:rPr>
      </w:pPr>
    </w:p>
    <w:p w14:paraId="1AFD1F8D" w14:textId="52ACFCC8" w:rsidR="00902B7D" w:rsidRPr="00902B7D" w:rsidRDefault="00B44D36" w:rsidP="00902B7D">
      <w:pPr>
        <w:rPr>
          <w:rFonts w:asciiTheme="minorHAnsi" w:hAnsiTheme="minorHAnsi"/>
          <w:b/>
          <w:color w:val="971C28"/>
        </w:rPr>
      </w:pPr>
      <w:r>
        <w:rPr>
          <w:rFonts w:asciiTheme="minorHAnsi" w:hAnsiTheme="minorHAnsi"/>
          <w:b/>
          <w:color w:val="971C28"/>
          <w:sz w:val="28"/>
        </w:rPr>
        <w:t xml:space="preserve">Arts </w:t>
      </w:r>
      <w:r w:rsidR="00902B7D" w:rsidRPr="00902B7D">
        <w:rPr>
          <w:rFonts w:asciiTheme="minorHAnsi" w:hAnsiTheme="minorHAnsi"/>
          <w:b/>
          <w:color w:val="971C28"/>
          <w:sz w:val="28"/>
        </w:rPr>
        <w:t>Administrator</w:t>
      </w:r>
    </w:p>
    <w:p w14:paraId="1AFD1F8E" w14:textId="77777777" w:rsidR="00902B7D" w:rsidRPr="00902B7D" w:rsidRDefault="00902B7D" w:rsidP="00902B7D">
      <w:pPr>
        <w:rPr>
          <w:rFonts w:asciiTheme="minorHAnsi" w:hAnsiTheme="minorHAnsi"/>
        </w:rPr>
      </w:pPr>
    </w:p>
    <w:p w14:paraId="1AFD1F8F" w14:textId="4033B40E" w:rsidR="00902B7D" w:rsidRPr="00902B7D" w:rsidRDefault="00902B7D" w:rsidP="00902B7D">
      <w:pPr>
        <w:rPr>
          <w:rFonts w:asciiTheme="minorHAnsi" w:hAnsiTheme="minorHAnsi"/>
        </w:rPr>
      </w:pPr>
      <w:r w:rsidRPr="00902B7D">
        <w:rPr>
          <w:rFonts w:asciiTheme="minorHAnsi" w:hAnsiTheme="minorHAnsi"/>
        </w:rPr>
        <w:t xml:space="preserve">Thank you for your interest in the position of </w:t>
      </w:r>
      <w:r w:rsidR="001A6DC2">
        <w:rPr>
          <w:rFonts w:asciiTheme="minorHAnsi" w:hAnsiTheme="minorHAnsi"/>
        </w:rPr>
        <w:t xml:space="preserve">Arts </w:t>
      </w:r>
      <w:r w:rsidRPr="00902B7D">
        <w:rPr>
          <w:rFonts w:asciiTheme="minorHAnsi" w:hAnsiTheme="minorHAnsi"/>
        </w:rPr>
        <w:t>Administrator at Open Clasp Theatre Company.</w:t>
      </w:r>
    </w:p>
    <w:p w14:paraId="1AFD1F90" w14:textId="77777777" w:rsidR="00902B7D" w:rsidRPr="00902B7D" w:rsidRDefault="00902B7D" w:rsidP="00902B7D">
      <w:pPr>
        <w:rPr>
          <w:rFonts w:asciiTheme="minorHAnsi" w:hAnsiTheme="minorHAnsi"/>
        </w:rPr>
      </w:pPr>
    </w:p>
    <w:p w14:paraId="1AFD1F91" w14:textId="77777777" w:rsidR="00902B7D" w:rsidRPr="00902B7D" w:rsidRDefault="00902B7D" w:rsidP="00902B7D">
      <w:pPr>
        <w:rPr>
          <w:rFonts w:asciiTheme="minorHAnsi" w:hAnsiTheme="minorHAnsi"/>
        </w:rPr>
      </w:pPr>
      <w:r w:rsidRPr="00902B7D">
        <w:rPr>
          <w:rFonts w:asciiTheme="minorHAnsi" w:hAnsiTheme="minorHAnsi"/>
        </w:rPr>
        <w:t xml:space="preserve">Please find the application pack attached. You should have the job description, position overview, person specification and a page about Open Clasp. Please also see </w:t>
      </w:r>
      <w:hyperlink r:id="rId11" w:history="1">
        <w:r w:rsidRPr="00902B7D">
          <w:rPr>
            <w:rStyle w:val="Hyperlink"/>
            <w:rFonts w:asciiTheme="minorHAnsi" w:hAnsiTheme="minorHAnsi"/>
          </w:rPr>
          <w:t>www.openclasp.org.uk</w:t>
        </w:r>
      </w:hyperlink>
      <w:r w:rsidRPr="00902B7D">
        <w:rPr>
          <w:rFonts w:asciiTheme="minorHAnsi" w:hAnsiTheme="minorHAnsi"/>
        </w:rPr>
        <w:t xml:space="preserve"> for further information about the company and our work.</w:t>
      </w:r>
    </w:p>
    <w:p w14:paraId="1AFD1F92" w14:textId="77777777" w:rsidR="00902B7D" w:rsidRPr="00902B7D" w:rsidRDefault="00902B7D" w:rsidP="00902B7D">
      <w:pPr>
        <w:rPr>
          <w:rFonts w:asciiTheme="minorHAnsi" w:hAnsiTheme="minorHAnsi"/>
          <w:color w:val="971C28"/>
        </w:rPr>
      </w:pPr>
    </w:p>
    <w:p w14:paraId="1AFD1F93" w14:textId="77777777" w:rsidR="00902B7D" w:rsidRPr="00902B7D" w:rsidRDefault="00902B7D" w:rsidP="00902B7D">
      <w:pPr>
        <w:rPr>
          <w:rFonts w:asciiTheme="minorHAnsi" w:hAnsiTheme="minorHAnsi"/>
          <w:b/>
          <w:color w:val="971C28"/>
          <w:sz w:val="28"/>
        </w:rPr>
      </w:pPr>
      <w:r w:rsidRPr="00902B7D">
        <w:rPr>
          <w:rFonts w:asciiTheme="minorHAnsi" w:hAnsiTheme="minorHAnsi"/>
          <w:b/>
          <w:color w:val="971C28"/>
          <w:sz w:val="28"/>
        </w:rPr>
        <w:t>How to apply</w:t>
      </w:r>
    </w:p>
    <w:p w14:paraId="1AFD1F94" w14:textId="77777777" w:rsidR="00902B7D" w:rsidRPr="00902B7D" w:rsidRDefault="00902B7D" w:rsidP="00902B7D">
      <w:pPr>
        <w:rPr>
          <w:rFonts w:asciiTheme="minorHAnsi" w:hAnsiTheme="minorHAnsi"/>
        </w:rPr>
      </w:pPr>
    </w:p>
    <w:p w14:paraId="1AFD1F95" w14:textId="77777777" w:rsidR="00902B7D" w:rsidRPr="00902B7D" w:rsidRDefault="00902B7D" w:rsidP="00902B7D">
      <w:pPr>
        <w:numPr>
          <w:ilvl w:val="0"/>
          <w:numId w:val="1"/>
        </w:numPr>
        <w:rPr>
          <w:rFonts w:asciiTheme="minorHAnsi" w:hAnsiTheme="minorHAnsi"/>
        </w:rPr>
      </w:pPr>
      <w:r w:rsidRPr="00902B7D">
        <w:rPr>
          <w:rFonts w:asciiTheme="minorHAnsi" w:hAnsiTheme="minorHAnsi"/>
        </w:rPr>
        <w:t>Read the Job Description and Person Specification.</w:t>
      </w:r>
    </w:p>
    <w:p w14:paraId="1AFD1F96" w14:textId="77777777" w:rsidR="00902B7D" w:rsidRPr="00902B7D" w:rsidRDefault="00902B7D" w:rsidP="00902B7D">
      <w:pPr>
        <w:numPr>
          <w:ilvl w:val="0"/>
          <w:numId w:val="1"/>
        </w:numPr>
        <w:rPr>
          <w:rFonts w:asciiTheme="minorHAnsi" w:hAnsiTheme="minorHAnsi"/>
        </w:rPr>
      </w:pPr>
      <w:r w:rsidRPr="00902B7D">
        <w:rPr>
          <w:rFonts w:asciiTheme="minorHAnsi" w:hAnsiTheme="minorHAnsi"/>
        </w:rPr>
        <w:t>Complete the application form – please note we do not accept CVs.</w:t>
      </w:r>
    </w:p>
    <w:p w14:paraId="1AFD1F97" w14:textId="77777777" w:rsidR="00902B7D" w:rsidRPr="00902B7D" w:rsidRDefault="00902B7D" w:rsidP="00902B7D">
      <w:pPr>
        <w:numPr>
          <w:ilvl w:val="0"/>
          <w:numId w:val="1"/>
        </w:numPr>
        <w:rPr>
          <w:rFonts w:asciiTheme="minorHAnsi" w:hAnsiTheme="minorHAnsi"/>
        </w:rPr>
      </w:pPr>
      <w:r w:rsidRPr="00902B7D">
        <w:rPr>
          <w:rFonts w:asciiTheme="minorHAnsi" w:hAnsiTheme="minorHAnsi"/>
        </w:rPr>
        <w:t>The top sheet containing your personal information will be removed before short-listing to make the process fair so please do not add your name to any of the other sheets.</w:t>
      </w:r>
    </w:p>
    <w:p w14:paraId="1AFD1F98" w14:textId="77777777" w:rsidR="00902B7D" w:rsidRPr="00902B7D" w:rsidRDefault="00902B7D" w:rsidP="00902B7D">
      <w:pPr>
        <w:numPr>
          <w:ilvl w:val="0"/>
          <w:numId w:val="1"/>
        </w:numPr>
        <w:rPr>
          <w:rFonts w:asciiTheme="minorHAnsi" w:hAnsiTheme="minorHAnsi"/>
        </w:rPr>
      </w:pPr>
      <w:r w:rsidRPr="00902B7D">
        <w:rPr>
          <w:rFonts w:asciiTheme="minorHAnsi" w:hAnsiTheme="minorHAnsi"/>
        </w:rPr>
        <w:t>Please ensure that in your Supporting Information on the last page of the application form you tell us how you meet the skills in the Person Specification.</w:t>
      </w:r>
    </w:p>
    <w:p w14:paraId="1AFD1F99" w14:textId="283D2CD9" w:rsidR="00902B7D" w:rsidRPr="00902B7D" w:rsidRDefault="00902B7D" w:rsidP="00902B7D">
      <w:pPr>
        <w:numPr>
          <w:ilvl w:val="0"/>
          <w:numId w:val="1"/>
        </w:numPr>
        <w:rPr>
          <w:rFonts w:asciiTheme="minorHAnsi" w:hAnsiTheme="minorHAnsi"/>
        </w:rPr>
      </w:pPr>
      <w:r w:rsidRPr="00902B7D">
        <w:rPr>
          <w:rFonts w:asciiTheme="minorHAnsi" w:hAnsiTheme="minorHAnsi"/>
        </w:rPr>
        <w:t xml:space="preserve">If you would like any further information, have any specific requirements or would like to discuss any aspect of the role in confidence, please contact </w:t>
      </w:r>
      <w:r w:rsidR="008E2E41">
        <w:rPr>
          <w:rFonts w:asciiTheme="minorHAnsi" w:hAnsiTheme="minorHAnsi"/>
        </w:rPr>
        <w:t>Finance and Office Manager</w:t>
      </w:r>
      <w:r w:rsidR="003D39B2">
        <w:rPr>
          <w:rFonts w:asciiTheme="minorHAnsi" w:hAnsiTheme="minorHAnsi"/>
        </w:rPr>
        <w:t xml:space="preserve">, Rachel Errington </w:t>
      </w:r>
      <w:r w:rsidR="00EA7EAE">
        <w:rPr>
          <w:rFonts w:asciiTheme="minorHAnsi" w:hAnsiTheme="minorHAnsi"/>
        </w:rPr>
        <w:t xml:space="preserve">on </w:t>
      </w:r>
      <w:r w:rsidRPr="00902B7D">
        <w:rPr>
          <w:rFonts w:asciiTheme="minorHAnsi" w:hAnsiTheme="minorHAnsi"/>
        </w:rPr>
        <w:t>0191 272 4063.</w:t>
      </w:r>
    </w:p>
    <w:p w14:paraId="1AFD1F9A" w14:textId="13AD95FB" w:rsidR="00902B7D" w:rsidRPr="00902B7D" w:rsidRDefault="00902B7D" w:rsidP="00902B7D">
      <w:pPr>
        <w:numPr>
          <w:ilvl w:val="0"/>
          <w:numId w:val="1"/>
        </w:numPr>
        <w:rPr>
          <w:rFonts w:asciiTheme="minorHAnsi" w:hAnsiTheme="minorHAnsi"/>
        </w:rPr>
      </w:pPr>
      <w:r w:rsidRPr="00902B7D">
        <w:rPr>
          <w:rFonts w:asciiTheme="minorHAnsi" w:hAnsiTheme="minorHAnsi"/>
        </w:rPr>
        <w:t>Once you have completed the application form please email it to</w:t>
      </w:r>
      <w:r w:rsidR="00D53C0D">
        <w:rPr>
          <w:rFonts w:asciiTheme="minorHAnsi" w:hAnsiTheme="minorHAnsi"/>
        </w:rPr>
        <w:t xml:space="preserve"> </w:t>
      </w:r>
      <w:hyperlink r:id="rId12" w:history="1">
        <w:r w:rsidR="00D53C0D" w:rsidRPr="001F6290">
          <w:rPr>
            <w:rStyle w:val="Hyperlink"/>
            <w:rFonts w:asciiTheme="minorHAnsi" w:hAnsiTheme="minorHAnsi"/>
          </w:rPr>
          <w:t>recruitment@openclasp.org.uk</w:t>
        </w:r>
      </w:hyperlink>
      <w:r w:rsidR="00D53C0D">
        <w:rPr>
          <w:rFonts w:asciiTheme="minorHAnsi" w:hAnsiTheme="minorHAnsi"/>
        </w:rPr>
        <w:t xml:space="preserve"> </w:t>
      </w:r>
      <w:r w:rsidRPr="00902B7D">
        <w:rPr>
          <w:rFonts w:asciiTheme="minorHAnsi" w:hAnsiTheme="minorHAnsi"/>
        </w:rPr>
        <w:t>putting the job title in the subject box or post it to Recruitment, Open Clasp Theatre Company, The Stephenson Building, 173 Elswick Road, Newcastle upon Tyne, NE4 6SQ. Please mark your envelope “Private &amp; Confidential”</w:t>
      </w:r>
    </w:p>
    <w:p w14:paraId="1AFD1F9B" w14:textId="1DDCC7AD" w:rsidR="00902B7D" w:rsidRPr="00902B7D" w:rsidRDefault="00902B7D" w:rsidP="00902B7D">
      <w:pPr>
        <w:numPr>
          <w:ilvl w:val="0"/>
          <w:numId w:val="1"/>
        </w:numPr>
        <w:rPr>
          <w:rFonts w:asciiTheme="minorHAnsi" w:hAnsiTheme="minorHAnsi"/>
        </w:rPr>
      </w:pPr>
      <w:r w:rsidRPr="00902B7D">
        <w:rPr>
          <w:rFonts w:asciiTheme="minorHAnsi" w:hAnsiTheme="minorHAnsi"/>
        </w:rPr>
        <w:t xml:space="preserve">Any application forms must be received by the deadline of </w:t>
      </w:r>
      <w:r w:rsidRPr="00902B7D">
        <w:rPr>
          <w:rFonts w:asciiTheme="minorHAnsi" w:hAnsiTheme="minorHAnsi"/>
          <w:b/>
        </w:rPr>
        <w:t xml:space="preserve">1pm on Wednesday </w:t>
      </w:r>
      <w:r w:rsidR="00A02661">
        <w:rPr>
          <w:rFonts w:asciiTheme="minorHAnsi" w:hAnsiTheme="minorHAnsi"/>
          <w:b/>
        </w:rPr>
        <w:t>19 February 2020</w:t>
      </w:r>
      <w:r w:rsidRPr="00902B7D">
        <w:rPr>
          <w:rFonts w:asciiTheme="minorHAnsi" w:hAnsiTheme="minorHAnsi"/>
          <w:b/>
        </w:rPr>
        <w:t xml:space="preserve"> </w:t>
      </w:r>
      <w:r w:rsidRPr="00902B7D">
        <w:rPr>
          <w:rFonts w:asciiTheme="minorHAnsi" w:hAnsiTheme="minorHAnsi"/>
        </w:rPr>
        <w:t>to be included in the recruitment process.</w:t>
      </w:r>
    </w:p>
    <w:p w14:paraId="1AFD1F9C" w14:textId="77777777" w:rsidR="00902B7D" w:rsidRPr="00902B7D" w:rsidRDefault="00902B7D" w:rsidP="00902B7D">
      <w:pPr>
        <w:rPr>
          <w:rFonts w:asciiTheme="minorHAnsi" w:hAnsiTheme="minorHAnsi"/>
        </w:rPr>
      </w:pPr>
    </w:p>
    <w:p w14:paraId="1AFD1F9D" w14:textId="77777777" w:rsidR="00902B7D" w:rsidRPr="00902B7D" w:rsidRDefault="00902B7D" w:rsidP="00902B7D">
      <w:pPr>
        <w:rPr>
          <w:rFonts w:asciiTheme="minorHAnsi" w:hAnsiTheme="minorHAnsi"/>
        </w:rPr>
      </w:pPr>
      <w:r w:rsidRPr="00902B7D">
        <w:rPr>
          <w:rFonts w:asciiTheme="minorHAnsi" w:hAnsiTheme="minorHAnsi"/>
        </w:rPr>
        <w:t>We look forward to receiving your application and will reply to all applications.</w:t>
      </w:r>
    </w:p>
    <w:p w14:paraId="1AFD1F9E" w14:textId="77777777" w:rsidR="00902B7D" w:rsidRPr="00902B7D" w:rsidRDefault="00902B7D" w:rsidP="00902B7D">
      <w:pPr>
        <w:rPr>
          <w:rFonts w:asciiTheme="minorHAnsi" w:hAnsiTheme="minorHAnsi"/>
        </w:rPr>
      </w:pPr>
    </w:p>
    <w:p w14:paraId="1AFD1F9F" w14:textId="61C7BB75" w:rsidR="00902B7D" w:rsidRPr="00902B7D" w:rsidRDefault="00902B7D" w:rsidP="00902B7D">
      <w:pPr>
        <w:rPr>
          <w:rFonts w:asciiTheme="minorHAnsi" w:hAnsiTheme="minorHAnsi"/>
        </w:rPr>
      </w:pPr>
      <w:r w:rsidRPr="00902B7D">
        <w:rPr>
          <w:rFonts w:asciiTheme="minorHAnsi" w:hAnsiTheme="minorHAnsi"/>
        </w:rPr>
        <w:t xml:space="preserve">Interviews will be held on </w:t>
      </w:r>
      <w:r w:rsidR="00EB6674">
        <w:rPr>
          <w:rFonts w:asciiTheme="minorHAnsi" w:hAnsiTheme="minorHAnsi"/>
          <w:b/>
        </w:rPr>
        <w:t>Thursday</w:t>
      </w:r>
      <w:r w:rsidR="00D53C0D">
        <w:rPr>
          <w:rFonts w:asciiTheme="minorHAnsi" w:hAnsiTheme="minorHAnsi"/>
          <w:b/>
        </w:rPr>
        <w:t xml:space="preserve"> </w:t>
      </w:r>
      <w:r w:rsidR="00C07C99">
        <w:rPr>
          <w:rFonts w:asciiTheme="minorHAnsi" w:hAnsiTheme="minorHAnsi"/>
          <w:b/>
        </w:rPr>
        <w:t>1</w:t>
      </w:r>
      <w:r w:rsidR="00EB6674">
        <w:rPr>
          <w:rFonts w:asciiTheme="minorHAnsi" w:hAnsiTheme="minorHAnsi"/>
          <w:b/>
        </w:rPr>
        <w:t>9</w:t>
      </w:r>
      <w:r w:rsidR="00C07C99">
        <w:rPr>
          <w:rFonts w:asciiTheme="minorHAnsi" w:hAnsiTheme="minorHAnsi"/>
          <w:b/>
        </w:rPr>
        <w:t xml:space="preserve"> March 2020</w:t>
      </w:r>
      <w:r>
        <w:rPr>
          <w:rFonts w:asciiTheme="minorHAnsi" w:hAnsiTheme="minorHAnsi"/>
          <w:b/>
        </w:rPr>
        <w:t xml:space="preserve">. </w:t>
      </w:r>
      <w:r w:rsidRPr="00902B7D">
        <w:rPr>
          <w:rFonts w:asciiTheme="minorHAnsi" w:hAnsiTheme="minorHAnsi"/>
        </w:rPr>
        <w:t xml:space="preserve"> </w:t>
      </w:r>
    </w:p>
    <w:p w14:paraId="1AFD1FA0" w14:textId="77777777" w:rsidR="00902B7D" w:rsidRPr="00902B7D" w:rsidRDefault="00902B7D" w:rsidP="00902B7D">
      <w:pPr>
        <w:rPr>
          <w:rFonts w:asciiTheme="minorHAnsi" w:hAnsiTheme="minorHAnsi"/>
        </w:rPr>
      </w:pPr>
    </w:p>
    <w:p w14:paraId="1AFD1FA1" w14:textId="0BFD2E6E" w:rsidR="00902B7D" w:rsidRPr="00902B7D" w:rsidRDefault="00902B7D" w:rsidP="00902B7D">
      <w:pPr>
        <w:rPr>
          <w:rFonts w:asciiTheme="minorHAnsi" w:hAnsiTheme="minorHAnsi"/>
        </w:rPr>
      </w:pPr>
      <w:r w:rsidRPr="00902B7D">
        <w:rPr>
          <w:rFonts w:asciiTheme="minorHAnsi" w:hAnsiTheme="minorHAnsi"/>
        </w:rPr>
        <w:t xml:space="preserve">We are looking for a female </w:t>
      </w:r>
      <w:r w:rsidR="00025A5F">
        <w:rPr>
          <w:rFonts w:asciiTheme="minorHAnsi" w:hAnsiTheme="minorHAnsi"/>
        </w:rPr>
        <w:t xml:space="preserve">Arts </w:t>
      </w:r>
      <w:r w:rsidRPr="00902B7D">
        <w:rPr>
          <w:rFonts w:asciiTheme="minorHAnsi" w:hAnsiTheme="minorHAnsi"/>
        </w:rPr>
        <w:t xml:space="preserve">Administrator </w:t>
      </w:r>
      <w:r w:rsidR="00C80074" w:rsidRPr="00DA2271">
        <w:rPr>
          <w:rFonts w:asciiTheme="minorHAnsi" w:eastAsiaTheme="minorHAnsi" w:hAnsiTheme="minorHAnsi"/>
          <w:color w:val="0D0D0D" w:themeColor="text1" w:themeTint="F2"/>
        </w:rPr>
        <w:t xml:space="preserve">(exempt under the Equality Act 2010 Schedule 9, Part 1) </w:t>
      </w:r>
      <w:r w:rsidRPr="00902B7D">
        <w:rPr>
          <w:rFonts w:asciiTheme="minorHAnsi" w:hAnsiTheme="minorHAnsi"/>
        </w:rPr>
        <w:t>as an important part of the role of is working closely with members and participants, who are predominantly vulnerable women, and building relationships with these groups.</w:t>
      </w:r>
      <w:bookmarkStart w:id="0" w:name="_GoBack"/>
      <w:bookmarkEnd w:id="0"/>
    </w:p>
    <w:p w14:paraId="1AFD1FA2" w14:textId="77777777" w:rsidR="00902B7D" w:rsidRPr="00902B7D" w:rsidRDefault="00902B7D" w:rsidP="00902B7D">
      <w:pPr>
        <w:rPr>
          <w:rFonts w:asciiTheme="minorHAnsi" w:hAnsiTheme="minorHAnsi"/>
        </w:rPr>
      </w:pPr>
    </w:p>
    <w:p w14:paraId="1AFD1FA3" w14:textId="77777777" w:rsidR="00902B7D" w:rsidRPr="00902B7D" w:rsidRDefault="00902B7D" w:rsidP="00902B7D">
      <w:pPr>
        <w:rPr>
          <w:rFonts w:asciiTheme="minorHAnsi" w:hAnsiTheme="minorHAnsi"/>
        </w:rPr>
      </w:pPr>
      <w:r w:rsidRPr="00902B7D">
        <w:rPr>
          <w:rFonts w:asciiTheme="minorHAnsi" w:hAnsiTheme="minorHAnsi"/>
        </w:rPr>
        <w:t xml:space="preserve">Please note that, as the role may involve working with vulnerable adults as well as some financial responsibility, the successful applicant will be subject to an enhanced CRB disclosure. </w:t>
      </w:r>
    </w:p>
    <w:p w14:paraId="1AFD1FA4" w14:textId="77777777" w:rsidR="00902B7D" w:rsidRPr="00902B7D" w:rsidRDefault="00902B7D" w:rsidP="00902B7D">
      <w:pPr>
        <w:rPr>
          <w:rFonts w:asciiTheme="minorHAnsi" w:hAnsiTheme="minorHAnsi"/>
        </w:rPr>
      </w:pPr>
    </w:p>
    <w:p w14:paraId="1AFD1FA5" w14:textId="0A4CD71D" w:rsidR="00902B7D" w:rsidRDefault="00902B7D" w:rsidP="00902B7D">
      <w:pPr>
        <w:rPr>
          <w:rFonts w:asciiTheme="minorHAnsi" w:hAnsiTheme="minorHAnsi"/>
          <w:b/>
          <w:color w:val="971C28"/>
          <w:sz w:val="28"/>
        </w:rPr>
      </w:pPr>
      <w:r w:rsidRPr="00902B7D">
        <w:rPr>
          <w:rFonts w:asciiTheme="minorHAnsi" w:hAnsiTheme="minorHAnsi"/>
        </w:rPr>
        <w:br w:type="page"/>
      </w:r>
      <w:r w:rsidRPr="00902B7D">
        <w:rPr>
          <w:rFonts w:asciiTheme="minorHAnsi" w:hAnsiTheme="minorHAnsi"/>
          <w:b/>
          <w:color w:val="971C28"/>
          <w:sz w:val="28"/>
        </w:rPr>
        <w:lastRenderedPageBreak/>
        <w:t>Job Summary</w:t>
      </w:r>
    </w:p>
    <w:p w14:paraId="4EECFA25" w14:textId="77777777" w:rsidR="00561099" w:rsidRPr="00902B7D" w:rsidRDefault="00561099" w:rsidP="00902B7D">
      <w:pPr>
        <w:rPr>
          <w:rFonts w:asciiTheme="minorHAnsi" w:hAnsiTheme="minorHAnsi"/>
          <w:b/>
        </w:rPr>
      </w:pPr>
    </w:p>
    <w:p w14:paraId="263C3DE6" w14:textId="77777777" w:rsidR="00C718EC" w:rsidRDefault="00C718EC" w:rsidP="00C718EC">
      <w:pPr>
        <w:pStyle w:val="paragraph"/>
        <w:spacing w:before="0" w:beforeAutospacing="0" w:after="0" w:afterAutospacing="0"/>
        <w:textAlignment w:val="baseline"/>
        <w:rPr>
          <w:rFonts w:ascii="Segoe UI" w:hAnsi="Segoe UI" w:cs="Segoe UI"/>
          <w:color w:val="333333"/>
          <w:sz w:val="18"/>
          <w:szCs w:val="18"/>
        </w:rPr>
      </w:pPr>
      <w:r>
        <w:rPr>
          <w:rStyle w:val="normaltextrun"/>
          <w:rFonts w:ascii="Calibri" w:hAnsi="Calibri" w:cs="Calibri"/>
          <w:color w:val="333333"/>
        </w:rPr>
        <w:t>You will work with our Finance and Office Manager, Artistic Director, Executive Director, Creative Producer and Board of Trustees, being responsible for administrative tasks relating to the day-to-day operation of the company.</w:t>
      </w:r>
      <w:r>
        <w:rPr>
          <w:rStyle w:val="eop"/>
          <w:rFonts w:ascii="Calibri" w:hAnsi="Calibri" w:cs="Calibri"/>
          <w:color w:val="333333"/>
        </w:rPr>
        <w:t> </w:t>
      </w:r>
    </w:p>
    <w:p w14:paraId="701F699B" w14:textId="77777777" w:rsidR="00C718EC" w:rsidRDefault="00C718EC" w:rsidP="00C718EC">
      <w:pPr>
        <w:pStyle w:val="paragraph"/>
        <w:spacing w:before="0" w:beforeAutospacing="0" w:after="0" w:afterAutospacing="0"/>
        <w:textAlignment w:val="baseline"/>
        <w:rPr>
          <w:rFonts w:ascii="Segoe UI" w:hAnsi="Segoe UI" w:cs="Segoe UI"/>
          <w:color w:val="333333"/>
          <w:sz w:val="18"/>
          <w:szCs w:val="18"/>
        </w:rPr>
      </w:pPr>
      <w:r>
        <w:rPr>
          <w:rStyle w:val="eop"/>
          <w:rFonts w:ascii="Calibri" w:hAnsi="Calibri" w:cs="Calibri"/>
          <w:color w:val="333333"/>
        </w:rPr>
        <w:t> </w:t>
      </w:r>
    </w:p>
    <w:p w14:paraId="00236356" w14:textId="77777777" w:rsidR="00C718EC" w:rsidRDefault="00C718EC" w:rsidP="00C718EC">
      <w:pPr>
        <w:pStyle w:val="paragraph"/>
        <w:spacing w:before="0" w:beforeAutospacing="0" w:after="0" w:afterAutospacing="0"/>
        <w:textAlignment w:val="baseline"/>
        <w:rPr>
          <w:rFonts w:ascii="Segoe UI" w:hAnsi="Segoe UI" w:cs="Segoe UI"/>
          <w:color w:val="333333"/>
          <w:sz w:val="18"/>
          <w:szCs w:val="18"/>
        </w:rPr>
      </w:pPr>
      <w:r>
        <w:rPr>
          <w:rStyle w:val="normaltextrun"/>
          <w:rFonts w:ascii="Calibri" w:hAnsi="Calibri" w:cs="Calibri"/>
          <w:color w:val="333333"/>
        </w:rPr>
        <w:t>You will have duties related to Open Clasp’s projects, tours, fundraising and various finance duties. The current staff and management team consists of:</w:t>
      </w:r>
      <w:r>
        <w:rPr>
          <w:rStyle w:val="eop"/>
          <w:rFonts w:ascii="Calibri" w:hAnsi="Calibri" w:cs="Calibri"/>
          <w:color w:val="333333"/>
        </w:rPr>
        <w:t> </w:t>
      </w:r>
    </w:p>
    <w:p w14:paraId="68A68FD0" w14:textId="77777777" w:rsidR="00C718EC" w:rsidRDefault="00C718EC" w:rsidP="00C718EC">
      <w:pPr>
        <w:pStyle w:val="paragraph"/>
        <w:spacing w:before="0" w:beforeAutospacing="0" w:after="0" w:afterAutospacing="0"/>
        <w:textAlignment w:val="baseline"/>
        <w:rPr>
          <w:rFonts w:ascii="Segoe UI" w:hAnsi="Segoe UI" w:cs="Segoe UI"/>
          <w:color w:val="333333"/>
          <w:sz w:val="18"/>
          <w:szCs w:val="18"/>
        </w:rPr>
      </w:pPr>
      <w:r>
        <w:rPr>
          <w:rStyle w:val="eop"/>
          <w:rFonts w:ascii="Calibri" w:hAnsi="Calibri" w:cs="Calibri"/>
          <w:color w:val="333333"/>
        </w:rPr>
        <w:t> </w:t>
      </w:r>
    </w:p>
    <w:p w14:paraId="58E819E5" w14:textId="77777777" w:rsidR="00C718EC" w:rsidRDefault="00C718EC" w:rsidP="00C718EC">
      <w:pPr>
        <w:pStyle w:val="paragraph"/>
        <w:numPr>
          <w:ilvl w:val="0"/>
          <w:numId w:val="8"/>
        </w:numPr>
        <w:spacing w:before="0" w:beforeAutospacing="0" w:after="0" w:afterAutospacing="0"/>
        <w:ind w:left="360" w:firstLine="0"/>
        <w:textAlignment w:val="baseline"/>
        <w:rPr>
          <w:rFonts w:ascii="Calibri" w:hAnsi="Calibri" w:cs="Calibri"/>
          <w:color w:val="333333"/>
        </w:rPr>
      </w:pPr>
      <w:r>
        <w:rPr>
          <w:rStyle w:val="normaltextrun"/>
          <w:rFonts w:ascii="Calibri" w:hAnsi="Calibri" w:cs="Calibri"/>
          <w:color w:val="333333"/>
        </w:rPr>
        <w:t>Our Board of Trustees (voluntary)</w:t>
      </w:r>
      <w:r>
        <w:rPr>
          <w:rStyle w:val="eop"/>
          <w:rFonts w:ascii="Calibri" w:hAnsi="Calibri" w:cs="Calibri"/>
          <w:color w:val="333333"/>
        </w:rPr>
        <w:t> </w:t>
      </w:r>
    </w:p>
    <w:p w14:paraId="5B364DAB" w14:textId="77777777" w:rsidR="00C718EC" w:rsidRDefault="00C718EC" w:rsidP="00C718EC">
      <w:pPr>
        <w:pStyle w:val="paragraph"/>
        <w:numPr>
          <w:ilvl w:val="0"/>
          <w:numId w:val="8"/>
        </w:numPr>
        <w:spacing w:before="0" w:beforeAutospacing="0" w:after="0" w:afterAutospacing="0"/>
        <w:ind w:left="360" w:firstLine="0"/>
        <w:textAlignment w:val="baseline"/>
        <w:rPr>
          <w:rStyle w:val="eop"/>
          <w:rFonts w:ascii="Calibri" w:hAnsi="Calibri" w:cs="Calibri"/>
          <w:color w:val="333333"/>
        </w:rPr>
      </w:pPr>
      <w:r>
        <w:rPr>
          <w:rStyle w:val="normaltextrun"/>
          <w:rFonts w:ascii="Calibri" w:hAnsi="Calibri" w:cs="Calibri"/>
          <w:color w:val="333333"/>
        </w:rPr>
        <w:t>Artistic Director (Full time)</w:t>
      </w:r>
      <w:r>
        <w:rPr>
          <w:rStyle w:val="eop"/>
          <w:rFonts w:ascii="Calibri" w:hAnsi="Calibri" w:cs="Calibri"/>
          <w:color w:val="333333"/>
        </w:rPr>
        <w:t> </w:t>
      </w:r>
    </w:p>
    <w:p w14:paraId="4D4E6D0A" w14:textId="77777777" w:rsidR="00C718EC" w:rsidRDefault="00C718EC" w:rsidP="00C718EC">
      <w:pPr>
        <w:pStyle w:val="paragraph"/>
        <w:numPr>
          <w:ilvl w:val="0"/>
          <w:numId w:val="8"/>
        </w:numPr>
        <w:spacing w:before="0" w:beforeAutospacing="0" w:after="0" w:afterAutospacing="0"/>
        <w:ind w:left="360" w:firstLine="0"/>
        <w:textAlignment w:val="baseline"/>
        <w:rPr>
          <w:rFonts w:ascii="Calibri" w:hAnsi="Calibri" w:cs="Calibri"/>
          <w:color w:val="333333"/>
        </w:rPr>
      </w:pPr>
      <w:r>
        <w:rPr>
          <w:rStyle w:val="eop"/>
          <w:rFonts w:ascii="Calibri" w:hAnsi="Calibri" w:cs="Calibri"/>
          <w:color w:val="333333"/>
        </w:rPr>
        <w:t>Executive Director (Full time)</w:t>
      </w:r>
    </w:p>
    <w:p w14:paraId="54BA0341" w14:textId="77777777" w:rsidR="00C718EC" w:rsidRDefault="00C718EC" w:rsidP="00C718EC">
      <w:pPr>
        <w:pStyle w:val="paragraph"/>
        <w:numPr>
          <w:ilvl w:val="0"/>
          <w:numId w:val="9"/>
        </w:numPr>
        <w:spacing w:before="0" w:beforeAutospacing="0" w:after="0" w:afterAutospacing="0"/>
        <w:ind w:left="360" w:firstLine="0"/>
        <w:textAlignment w:val="baseline"/>
        <w:rPr>
          <w:rFonts w:ascii="Calibri" w:hAnsi="Calibri" w:cs="Calibri"/>
          <w:color w:val="333333"/>
        </w:rPr>
      </w:pPr>
      <w:r>
        <w:rPr>
          <w:rStyle w:val="normaltextrun"/>
          <w:rFonts w:ascii="Calibri" w:hAnsi="Calibri" w:cs="Calibri"/>
          <w:color w:val="333333"/>
        </w:rPr>
        <w:t>Finance and Office Manager (Full time)</w:t>
      </w:r>
      <w:r>
        <w:rPr>
          <w:rStyle w:val="eop"/>
          <w:rFonts w:ascii="Calibri" w:hAnsi="Calibri" w:cs="Calibri"/>
          <w:color w:val="333333"/>
        </w:rPr>
        <w:t> </w:t>
      </w:r>
    </w:p>
    <w:p w14:paraId="7F1BC0A8" w14:textId="77777777" w:rsidR="00C718EC" w:rsidRDefault="00C718EC" w:rsidP="00C718EC">
      <w:pPr>
        <w:pStyle w:val="paragraph"/>
        <w:numPr>
          <w:ilvl w:val="0"/>
          <w:numId w:val="9"/>
        </w:numPr>
        <w:spacing w:before="0" w:beforeAutospacing="0" w:after="0" w:afterAutospacing="0"/>
        <w:ind w:left="360" w:firstLine="0"/>
        <w:textAlignment w:val="baseline"/>
        <w:rPr>
          <w:rFonts w:ascii="Calibri" w:hAnsi="Calibri" w:cs="Calibri"/>
          <w:color w:val="333333"/>
        </w:rPr>
      </w:pPr>
      <w:r>
        <w:rPr>
          <w:rStyle w:val="normaltextrun"/>
          <w:rFonts w:ascii="Calibri" w:hAnsi="Calibri" w:cs="Calibri"/>
          <w:color w:val="333333"/>
        </w:rPr>
        <w:t>Creative Producer (Full Time)</w:t>
      </w:r>
      <w:r>
        <w:rPr>
          <w:rStyle w:val="eop"/>
          <w:rFonts w:ascii="Calibri" w:hAnsi="Calibri" w:cs="Calibri"/>
          <w:color w:val="333333"/>
        </w:rPr>
        <w:t> </w:t>
      </w:r>
    </w:p>
    <w:p w14:paraId="66BAEA62" w14:textId="77777777" w:rsidR="00C718EC" w:rsidRDefault="00C718EC" w:rsidP="00C718EC">
      <w:pPr>
        <w:pStyle w:val="paragraph"/>
        <w:numPr>
          <w:ilvl w:val="0"/>
          <w:numId w:val="9"/>
        </w:numPr>
        <w:spacing w:before="0" w:beforeAutospacing="0" w:after="0" w:afterAutospacing="0"/>
        <w:ind w:left="360" w:firstLine="0"/>
        <w:textAlignment w:val="baseline"/>
        <w:rPr>
          <w:rFonts w:ascii="Calibri" w:hAnsi="Calibri" w:cs="Calibri"/>
          <w:color w:val="333333"/>
        </w:rPr>
      </w:pPr>
      <w:r>
        <w:rPr>
          <w:rStyle w:val="normaltextrun"/>
          <w:rFonts w:ascii="Calibri" w:hAnsi="Calibri" w:cs="Calibri"/>
          <w:color w:val="333333"/>
        </w:rPr>
        <w:t>Other freelance and contractual staff join the team as required (creative team, production and stage management, cast etc)</w:t>
      </w:r>
      <w:r>
        <w:rPr>
          <w:rStyle w:val="eop"/>
          <w:rFonts w:ascii="Calibri" w:hAnsi="Calibri" w:cs="Calibri"/>
          <w:color w:val="333333"/>
        </w:rPr>
        <w:t> </w:t>
      </w:r>
    </w:p>
    <w:p w14:paraId="2BBEAD76" w14:textId="77777777" w:rsidR="00C718EC" w:rsidRDefault="00C718EC" w:rsidP="00C718EC">
      <w:pPr>
        <w:pStyle w:val="paragraph"/>
        <w:spacing w:before="0" w:beforeAutospacing="0" w:after="0" w:afterAutospacing="0"/>
        <w:textAlignment w:val="baseline"/>
        <w:rPr>
          <w:rFonts w:ascii="Segoe UI" w:hAnsi="Segoe UI" w:cs="Segoe UI"/>
          <w:color w:val="333333"/>
          <w:sz w:val="18"/>
          <w:szCs w:val="18"/>
        </w:rPr>
      </w:pPr>
      <w:r>
        <w:rPr>
          <w:rStyle w:val="eop"/>
          <w:rFonts w:ascii="Calibri" w:hAnsi="Calibri" w:cs="Calibri"/>
          <w:color w:val="333333"/>
        </w:rPr>
        <w:t> </w:t>
      </w:r>
    </w:p>
    <w:p w14:paraId="4D114502" w14:textId="4F247736" w:rsidR="00C718EC" w:rsidRDefault="00C718EC" w:rsidP="00C718EC">
      <w:pPr>
        <w:pStyle w:val="paragraph"/>
        <w:spacing w:before="0" w:beforeAutospacing="0" w:after="0" w:afterAutospacing="0"/>
        <w:textAlignment w:val="baseline"/>
        <w:rPr>
          <w:rFonts w:ascii="Segoe UI" w:hAnsi="Segoe UI" w:cs="Segoe UI"/>
          <w:color w:val="333333"/>
          <w:sz w:val="18"/>
          <w:szCs w:val="18"/>
        </w:rPr>
      </w:pPr>
      <w:r>
        <w:rPr>
          <w:rStyle w:val="normaltextrun"/>
          <w:rFonts w:ascii="Calibri" w:hAnsi="Calibri" w:cs="Calibri"/>
          <w:color w:val="333333"/>
        </w:rPr>
        <w:t>The position is part time and is based in our Newcastle office, Stephenson Building (West End Women and Girls Centre), Elswick. All applications will be considered on merit and in accordance with our equal opportunities policy.</w:t>
      </w:r>
      <w:r>
        <w:rPr>
          <w:rStyle w:val="eop"/>
          <w:rFonts w:ascii="Calibri" w:hAnsi="Calibri" w:cs="Calibri"/>
          <w:color w:val="333333"/>
        </w:rPr>
        <w:t> </w:t>
      </w:r>
    </w:p>
    <w:p w14:paraId="2A913FF6" w14:textId="77777777" w:rsidR="00C718EC" w:rsidRDefault="00C718EC" w:rsidP="00C718EC">
      <w:pPr>
        <w:pStyle w:val="paragraph"/>
        <w:spacing w:before="0" w:beforeAutospacing="0" w:after="0" w:afterAutospacing="0"/>
        <w:textAlignment w:val="baseline"/>
        <w:rPr>
          <w:rFonts w:ascii="Segoe UI" w:hAnsi="Segoe UI" w:cs="Segoe UI"/>
          <w:color w:val="333333"/>
          <w:sz w:val="18"/>
          <w:szCs w:val="18"/>
        </w:rPr>
      </w:pPr>
      <w:r>
        <w:rPr>
          <w:rStyle w:val="eop"/>
          <w:rFonts w:ascii="Calibri" w:hAnsi="Calibri" w:cs="Calibri"/>
          <w:color w:val="333333"/>
        </w:rPr>
        <w:t> </w:t>
      </w:r>
    </w:p>
    <w:p w14:paraId="214F78DE" w14:textId="77777777" w:rsidR="00C718EC" w:rsidRDefault="00C718EC" w:rsidP="00C718EC">
      <w:pPr>
        <w:pStyle w:val="paragraph"/>
        <w:spacing w:before="0" w:beforeAutospacing="0" w:after="0" w:afterAutospacing="0"/>
        <w:textAlignment w:val="baseline"/>
        <w:rPr>
          <w:rStyle w:val="eop"/>
          <w:rFonts w:ascii="Calibri" w:hAnsi="Calibri" w:cs="Calibri"/>
          <w:color w:val="333333"/>
        </w:rPr>
      </w:pPr>
      <w:r>
        <w:rPr>
          <w:rStyle w:val="normaltextrun"/>
          <w:rFonts w:ascii="Calibri" w:hAnsi="Calibri" w:cs="Calibri"/>
          <w:color w:val="333333"/>
        </w:rPr>
        <w:t xml:space="preserve">There will be times when you will be in the office on your own. You will always have support from all members of the </w:t>
      </w:r>
      <w:proofErr w:type="gramStart"/>
      <w:r>
        <w:rPr>
          <w:rStyle w:val="normaltextrun"/>
          <w:rFonts w:ascii="Calibri" w:hAnsi="Calibri" w:cs="Calibri"/>
          <w:color w:val="333333"/>
        </w:rPr>
        <w:t>team</w:t>
      </w:r>
      <w:proofErr w:type="gramEnd"/>
      <w:r>
        <w:rPr>
          <w:rStyle w:val="normaltextrun"/>
          <w:rFonts w:ascii="Calibri" w:hAnsi="Calibri" w:cs="Calibri"/>
          <w:color w:val="333333"/>
        </w:rPr>
        <w:t xml:space="preserve"> but it is important that you are flexible, adaptable and self-motivated enough to manage these periods.</w:t>
      </w:r>
      <w:r>
        <w:rPr>
          <w:rStyle w:val="eop"/>
          <w:rFonts w:ascii="Calibri" w:hAnsi="Calibri" w:cs="Calibri"/>
          <w:color w:val="333333"/>
        </w:rPr>
        <w:t> </w:t>
      </w:r>
    </w:p>
    <w:p w14:paraId="00DC8E7B" w14:textId="77777777" w:rsidR="00C718EC" w:rsidRDefault="00C718EC" w:rsidP="00C718EC">
      <w:pPr>
        <w:pStyle w:val="paragraph"/>
        <w:spacing w:before="0" w:beforeAutospacing="0" w:after="0" w:afterAutospacing="0"/>
        <w:textAlignment w:val="baseline"/>
        <w:rPr>
          <w:rStyle w:val="eop"/>
          <w:rFonts w:ascii="Calibri" w:hAnsi="Calibri" w:cs="Calibri"/>
          <w:color w:val="333333"/>
        </w:rPr>
      </w:pPr>
    </w:p>
    <w:p w14:paraId="2852B025" w14:textId="77777777" w:rsidR="00C718EC" w:rsidRDefault="00C718EC" w:rsidP="00C718EC">
      <w:pPr>
        <w:pStyle w:val="paragraph"/>
        <w:spacing w:before="0" w:beforeAutospacing="0" w:after="0" w:afterAutospacing="0"/>
        <w:textAlignment w:val="baseline"/>
        <w:rPr>
          <w:rStyle w:val="eop"/>
          <w:rFonts w:ascii="Calibri" w:hAnsi="Calibri" w:cs="Calibri"/>
          <w:color w:val="333333"/>
        </w:rPr>
      </w:pPr>
    </w:p>
    <w:p w14:paraId="073C3C69" w14:textId="77777777" w:rsidR="00C718EC" w:rsidRDefault="00C718EC" w:rsidP="00C718EC">
      <w:pPr>
        <w:pStyle w:val="paragraph"/>
        <w:spacing w:before="0" w:beforeAutospacing="0" w:after="0" w:afterAutospacing="0"/>
        <w:textAlignment w:val="baseline"/>
        <w:rPr>
          <w:rFonts w:ascii="Segoe UI" w:hAnsi="Segoe UI" w:cs="Segoe UI"/>
          <w:color w:val="333333"/>
          <w:sz w:val="18"/>
          <w:szCs w:val="18"/>
        </w:rPr>
      </w:pPr>
    </w:p>
    <w:p w14:paraId="2CE63344" w14:textId="77777777" w:rsidR="00C718EC" w:rsidRDefault="00C718EC" w:rsidP="00C718EC">
      <w:pPr>
        <w:pStyle w:val="paragraph"/>
        <w:spacing w:before="0" w:beforeAutospacing="0" w:after="0" w:afterAutospacing="0"/>
        <w:textAlignment w:val="baseline"/>
        <w:rPr>
          <w:rFonts w:ascii="Segoe UI" w:hAnsi="Segoe UI" w:cs="Segoe UI"/>
          <w:color w:val="333333"/>
          <w:sz w:val="18"/>
          <w:szCs w:val="18"/>
        </w:rPr>
      </w:pPr>
      <w:r>
        <w:rPr>
          <w:rStyle w:val="eop"/>
          <w:rFonts w:ascii="Calibri" w:hAnsi="Calibri" w:cs="Calibri"/>
          <w:color w:val="333333"/>
        </w:rPr>
        <w:t> </w:t>
      </w:r>
    </w:p>
    <w:p w14:paraId="164992DB" w14:textId="77777777" w:rsidR="00C718EC" w:rsidRDefault="00C718EC" w:rsidP="00C718EC">
      <w:pPr>
        <w:pStyle w:val="paragraph"/>
        <w:spacing w:before="0" w:beforeAutospacing="0" w:after="0" w:afterAutospacing="0"/>
        <w:textAlignment w:val="baseline"/>
        <w:rPr>
          <w:rFonts w:ascii="Segoe UI" w:hAnsi="Segoe UI" w:cs="Segoe UI"/>
          <w:color w:val="333333"/>
          <w:sz w:val="18"/>
          <w:szCs w:val="18"/>
        </w:rPr>
      </w:pPr>
      <w:r>
        <w:rPr>
          <w:rStyle w:val="normaltextrun"/>
          <w:rFonts w:ascii="Calibri" w:hAnsi="Calibri" w:cs="Calibri"/>
          <w:b/>
          <w:bCs/>
          <w:color w:val="971C28"/>
        </w:rPr>
        <w:t>Outline terms and conditions:</w:t>
      </w:r>
      <w:r>
        <w:rPr>
          <w:rStyle w:val="eop"/>
          <w:rFonts w:ascii="Calibri" w:hAnsi="Calibri" w:cs="Calibri"/>
          <w:color w:val="333333"/>
        </w:rPr>
        <w:t> </w:t>
      </w:r>
    </w:p>
    <w:p w14:paraId="1F93A0E8" w14:textId="77777777" w:rsidR="00C718EC" w:rsidRDefault="00C718EC" w:rsidP="00C718EC">
      <w:pPr>
        <w:pStyle w:val="paragraph"/>
        <w:spacing w:before="0" w:beforeAutospacing="0" w:after="0" w:afterAutospacing="0"/>
        <w:textAlignment w:val="baseline"/>
        <w:rPr>
          <w:rFonts w:ascii="Segoe UI" w:hAnsi="Segoe UI" w:cs="Segoe UI"/>
          <w:color w:val="333333"/>
          <w:sz w:val="18"/>
          <w:szCs w:val="18"/>
        </w:rPr>
      </w:pPr>
      <w:r>
        <w:rPr>
          <w:rStyle w:val="eop"/>
          <w:rFonts w:ascii="Calibri" w:hAnsi="Calibri" w:cs="Calibri"/>
          <w:color w:val="333333"/>
        </w:rPr>
        <w:t> </w:t>
      </w:r>
    </w:p>
    <w:p w14:paraId="7D90AF18" w14:textId="4906A0AD" w:rsidR="00C718EC" w:rsidRDefault="00C718EC" w:rsidP="00C718EC">
      <w:pPr>
        <w:pStyle w:val="paragraph"/>
        <w:spacing w:before="0" w:beforeAutospacing="0" w:after="0" w:afterAutospacing="0"/>
        <w:textAlignment w:val="baseline"/>
        <w:rPr>
          <w:rFonts w:ascii="Segoe UI" w:hAnsi="Segoe UI" w:cs="Segoe UI"/>
          <w:color w:val="333333"/>
          <w:sz w:val="18"/>
          <w:szCs w:val="18"/>
        </w:rPr>
      </w:pPr>
      <w:r>
        <w:rPr>
          <w:rStyle w:val="normaltextrun"/>
          <w:rFonts w:ascii="Calibri" w:hAnsi="Calibri" w:cs="Calibri"/>
          <w:b/>
          <w:bCs/>
        </w:rPr>
        <w:t>Job Title:</w:t>
      </w:r>
      <w:r>
        <w:rPr>
          <w:rStyle w:val="normaltextrun"/>
          <w:rFonts w:ascii="Calibri" w:hAnsi="Calibri" w:cs="Calibri"/>
          <w:b/>
          <w:bCs/>
        </w:rPr>
        <w:tab/>
        <w:t xml:space="preserve"> </w:t>
      </w:r>
      <w:r>
        <w:rPr>
          <w:rStyle w:val="normaltextrun"/>
          <w:rFonts w:ascii="Calibri" w:hAnsi="Calibri" w:cs="Calibri"/>
          <w:b/>
          <w:bCs/>
        </w:rPr>
        <w:tab/>
      </w:r>
      <w:r w:rsidR="007C7791" w:rsidRPr="007C7791">
        <w:rPr>
          <w:rStyle w:val="normaltextrun"/>
          <w:rFonts w:ascii="Calibri" w:hAnsi="Calibri" w:cs="Calibri"/>
        </w:rPr>
        <w:t xml:space="preserve">Arts </w:t>
      </w:r>
      <w:r w:rsidRPr="007C7791">
        <w:rPr>
          <w:rStyle w:val="normaltextrun"/>
          <w:rFonts w:ascii="Calibri" w:hAnsi="Calibri" w:cs="Calibri"/>
        </w:rPr>
        <w:t>A</w:t>
      </w:r>
      <w:r>
        <w:rPr>
          <w:rStyle w:val="normaltextrun"/>
          <w:rFonts w:ascii="Calibri" w:hAnsi="Calibri" w:cs="Calibri"/>
        </w:rPr>
        <w:t>dministrator</w:t>
      </w:r>
      <w:r>
        <w:rPr>
          <w:rStyle w:val="eop"/>
          <w:rFonts w:ascii="Calibri" w:hAnsi="Calibri" w:cs="Calibri"/>
          <w:color w:val="333333"/>
        </w:rPr>
        <w:t> </w:t>
      </w:r>
    </w:p>
    <w:p w14:paraId="329A26DD" w14:textId="77777777" w:rsidR="00C718EC" w:rsidRDefault="00C718EC" w:rsidP="00C718EC">
      <w:pPr>
        <w:pStyle w:val="paragraph"/>
        <w:spacing w:before="0" w:beforeAutospacing="0" w:after="0" w:afterAutospacing="0"/>
        <w:textAlignment w:val="baseline"/>
        <w:rPr>
          <w:rFonts w:ascii="Segoe UI" w:hAnsi="Segoe UI" w:cs="Segoe UI"/>
          <w:color w:val="333333"/>
          <w:sz w:val="18"/>
          <w:szCs w:val="18"/>
        </w:rPr>
      </w:pPr>
      <w:r>
        <w:rPr>
          <w:rStyle w:val="normaltextrun"/>
          <w:rFonts w:ascii="Calibri" w:hAnsi="Calibri" w:cs="Calibri"/>
          <w:b/>
          <w:bCs/>
        </w:rPr>
        <w:t xml:space="preserve">Reports to: </w:t>
      </w:r>
      <w:proofErr w:type="gramStart"/>
      <w:r>
        <w:rPr>
          <w:rStyle w:val="normaltextrun"/>
          <w:rFonts w:ascii="Calibri" w:hAnsi="Calibri" w:cs="Calibri"/>
          <w:b/>
          <w:bCs/>
        </w:rPr>
        <w:tab/>
        <w:t xml:space="preserve">  </w:t>
      </w:r>
      <w:r>
        <w:rPr>
          <w:rStyle w:val="normaltextrun"/>
          <w:rFonts w:ascii="Calibri" w:hAnsi="Calibri" w:cs="Calibri"/>
          <w:b/>
          <w:bCs/>
        </w:rPr>
        <w:tab/>
      </w:r>
      <w:proofErr w:type="gramEnd"/>
      <w:r>
        <w:rPr>
          <w:rStyle w:val="normaltextrun"/>
          <w:rFonts w:ascii="Calibri" w:hAnsi="Calibri" w:cs="Calibri"/>
        </w:rPr>
        <w:t xml:space="preserve">Executive Director </w:t>
      </w:r>
      <w:r>
        <w:rPr>
          <w:rStyle w:val="eop"/>
          <w:rFonts w:ascii="Calibri" w:hAnsi="Calibri" w:cs="Calibri"/>
          <w:color w:val="333333"/>
        </w:rPr>
        <w:t> </w:t>
      </w:r>
    </w:p>
    <w:p w14:paraId="5ED1C72C" w14:textId="77777777" w:rsidR="00C718EC" w:rsidRDefault="00C718EC" w:rsidP="00C718EC">
      <w:pPr>
        <w:pStyle w:val="paragraph"/>
        <w:spacing w:before="0" w:beforeAutospacing="0" w:after="0" w:afterAutospacing="0"/>
        <w:ind w:left="2160" w:hanging="2160"/>
        <w:textAlignment w:val="baseline"/>
        <w:rPr>
          <w:rStyle w:val="normaltextrun"/>
          <w:rFonts w:ascii="Calibri" w:hAnsi="Calibri" w:cs="Calibri"/>
        </w:rPr>
      </w:pPr>
      <w:r>
        <w:rPr>
          <w:rStyle w:val="normaltextrun"/>
          <w:rFonts w:ascii="Calibri" w:hAnsi="Calibri" w:cs="Calibri"/>
          <w:b/>
          <w:bCs/>
        </w:rPr>
        <w:t xml:space="preserve">Hours:                </w:t>
      </w:r>
      <w:r>
        <w:rPr>
          <w:rStyle w:val="normaltextrun"/>
          <w:rFonts w:ascii="Calibri" w:hAnsi="Calibri" w:cs="Calibri"/>
          <w:b/>
          <w:bCs/>
        </w:rPr>
        <w:tab/>
      </w:r>
      <w:r>
        <w:rPr>
          <w:rStyle w:val="normaltextrun"/>
          <w:rFonts w:ascii="Calibri" w:hAnsi="Calibri" w:cs="Calibri"/>
        </w:rPr>
        <w:t>Part time - 21 hours per week.</w:t>
      </w:r>
    </w:p>
    <w:p w14:paraId="30D2C97D" w14:textId="77777777" w:rsidR="00C718EC" w:rsidRDefault="00C718EC" w:rsidP="00C718EC">
      <w:pPr>
        <w:pStyle w:val="paragraph"/>
        <w:spacing w:before="0" w:beforeAutospacing="0" w:after="0" w:afterAutospacing="0"/>
        <w:ind w:left="2160" w:hanging="2160"/>
        <w:textAlignment w:val="baseline"/>
        <w:rPr>
          <w:rFonts w:ascii="Segoe UI" w:hAnsi="Segoe UI" w:cs="Segoe UI"/>
          <w:color w:val="333333"/>
          <w:sz w:val="18"/>
          <w:szCs w:val="18"/>
        </w:rPr>
      </w:pPr>
      <w:r>
        <w:rPr>
          <w:rStyle w:val="normaltextrun"/>
          <w:rFonts w:ascii="Calibri" w:hAnsi="Calibri" w:cs="Calibri"/>
          <w:b/>
          <w:bCs/>
        </w:rPr>
        <w:t xml:space="preserve">            </w:t>
      </w:r>
      <w:r>
        <w:rPr>
          <w:rStyle w:val="normaltextrun"/>
          <w:rFonts w:ascii="Calibri" w:hAnsi="Calibri" w:cs="Calibri"/>
        </w:rPr>
        <w:t xml:space="preserve">               </w:t>
      </w:r>
      <w:r>
        <w:rPr>
          <w:rStyle w:val="normaltextrun"/>
          <w:rFonts w:ascii="Calibri" w:hAnsi="Calibri" w:cs="Calibri"/>
        </w:rPr>
        <w:tab/>
        <w:t>Occasional</w:t>
      </w:r>
      <w:r>
        <w:rPr>
          <w:rStyle w:val="normaltextrun"/>
          <w:rFonts w:ascii="Calibri" w:hAnsi="Calibri" w:cs="Calibri"/>
          <w:color w:val="333333"/>
        </w:rPr>
        <w:t> evening and weekend work will be required.</w:t>
      </w:r>
      <w:r>
        <w:rPr>
          <w:rStyle w:val="eop"/>
          <w:rFonts w:ascii="Calibri" w:hAnsi="Calibri" w:cs="Calibri"/>
          <w:color w:val="333333"/>
        </w:rPr>
        <w:t> </w:t>
      </w:r>
    </w:p>
    <w:p w14:paraId="21888678" w14:textId="5CEE7810" w:rsidR="00C718EC" w:rsidRDefault="00C718EC" w:rsidP="00C718EC">
      <w:pPr>
        <w:pStyle w:val="paragraph"/>
        <w:spacing w:before="0" w:beforeAutospacing="0" w:after="0" w:afterAutospacing="0"/>
        <w:textAlignment w:val="baseline"/>
        <w:rPr>
          <w:rFonts w:ascii="Segoe UI" w:hAnsi="Segoe UI" w:cs="Segoe UI"/>
          <w:color w:val="333333"/>
          <w:sz w:val="18"/>
          <w:szCs w:val="18"/>
        </w:rPr>
      </w:pPr>
      <w:r>
        <w:rPr>
          <w:rStyle w:val="normaltextrun"/>
          <w:rFonts w:ascii="Calibri" w:hAnsi="Calibri" w:cs="Calibri"/>
          <w:b/>
          <w:bCs/>
        </w:rPr>
        <w:t>Salary:</w:t>
      </w:r>
      <w:r>
        <w:rPr>
          <w:rStyle w:val="normaltextrun"/>
          <w:rFonts w:ascii="Calibri" w:hAnsi="Calibri" w:cs="Calibri"/>
          <w:b/>
          <w:bCs/>
        </w:rPr>
        <w:tab/>
      </w:r>
      <w:r>
        <w:rPr>
          <w:rStyle w:val="normaltextrun"/>
          <w:rFonts w:ascii="Calibri" w:hAnsi="Calibri" w:cs="Calibri"/>
          <w:b/>
          <w:bCs/>
        </w:rPr>
        <w:tab/>
      </w:r>
      <w:r>
        <w:rPr>
          <w:rStyle w:val="normaltextrun"/>
          <w:rFonts w:ascii="Calibri" w:hAnsi="Calibri" w:cs="Calibri"/>
          <w:b/>
          <w:bCs/>
        </w:rPr>
        <w:tab/>
      </w:r>
      <w:r>
        <w:rPr>
          <w:rStyle w:val="normaltextrun"/>
          <w:rFonts w:ascii="Calibri" w:hAnsi="Calibri" w:cs="Calibri"/>
        </w:rPr>
        <w:t>NJC </w:t>
      </w:r>
      <w:proofErr w:type="spellStart"/>
      <w:r>
        <w:rPr>
          <w:rStyle w:val="spellingerror"/>
          <w:rFonts w:ascii="Calibri" w:hAnsi="Calibri" w:cs="Calibri"/>
        </w:rPr>
        <w:t>payscale</w:t>
      </w:r>
      <w:proofErr w:type="spellEnd"/>
      <w:r>
        <w:rPr>
          <w:rStyle w:val="normaltextrun"/>
          <w:rFonts w:ascii="Calibri" w:hAnsi="Calibri" w:cs="Calibri"/>
        </w:rPr>
        <w:t>, scale 6 (pro rata)</w:t>
      </w:r>
      <w:r>
        <w:rPr>
          <w:rStyle w:val="eop"/>
          <w:rFonts w:ascii="Calibri" w:hAnsi="Calibri" w:cs="Calibri"/>
          <w:color w:val="333333"/>
        </w:rPr>
        <w:t> </w:t>
      </w:r>
      <w:r w:rsidR="00813C50">
        <w:rPr>
          <w:rStyle w:val="eop"/>
          <w:rFonts w:ascii="Calibri" w:hAnsi="Calibri" w:cs="Calibri"/>
          <w:color w:val="333333"/>
        </w:rPr>
        <w:t>£19,171</w:t>
      </w:r>
    </w:p>
    <w:p w14:paraId="0D9B7D11" w14:textId="2A599BC7" w:rsidR="00C718EC" w:rsidRDefault="00C718EC" w:rsidP="00C718EC">
      <w:pPr>
        <w:pStyle w:val="paragraph"/>
        <w:spacing w:before="0" w:beforeAutospacing="0" w:after="0" w:afterAutospacing="0"/>
        <w:textAlignment w:val="baseline"/>
        <w:rPr>
          <w:rFonts w:ascii="Segoe UI" w:hAnsi="Segoe UI" w:cs="Segoe UI"/>
          <w:color w:val="333333"/>
          <w:sz w:val="18"/>
          <w:szCs w:val="18"/>
        </w:rPr>
      </w:pPr>
      <w:r>
        <w:rPr>
          <w:rStyle w:val="normaltextrun"/>
          <w:rFonts w:ascii="Calibri" w:hAnsi="Calibri" w:cs="Calibri"/>
          <w:b/>
          <w:bCs/>
        </w:rPr>
        <w:t xml:space="preserve">Contract: </w:t>
      </w:r>
      <w:r>
        <w:rPr>
          <w:rStyle w:val="normaltextrun"/>
          <w:rFonts w:ascii="Calibri" w:hAnsi="Calibri" w:cs="Calibri"/>
          <w:b/>
          <w:bCs/>
        </w:rPr>
        <w:tab/>
      </w:r>
      <w:r>
        <w:rPr>
          <w:rStyle w:val="normaltextrun"/>
          <w:rFonts w:ascii="Calibri" w:hAnsi="Calibri" w:cs="Calibri"/>
          <w:b/>
          <w:bCs/>
        </w:rPr>
        <w:tab/>
      </w:r>
      <w:r w:rsidR="00813C50">
        <w:rPr>
          <w:rStyle w:val="normaltextrun"/>
          <w:rFonts w:ascii="Calibri" w:hAnsi="Calibri" w:cs="Calibri"/>
        </w:rPr>
        <w:t>Permanent</w:t>
      </w:r>
    </w:p>
    <w:p w14:paraId="2119B5FE" w14:textId="77777777" w:rsidR="00C718EC" w:rsidRPr="00FE60AD" w:rsidRDefault="00C718EC" w:rsidP="00C718EC">
      <w:pPr>
        <w:pStyle w:val="paragraph"/>
        <w:spacing w:before="0" w:beforeAutospacing="0" w:after="0" w:afterAutospacing="0"/>
        <w:ind w:left="2160" w:hanging="2160"/>
        <w:textAlignment w:val="baseline"/>
        <w:rPr>
          <w:rStyle w:val="eop"/>
          <w:rFonts w:ascii="Segoe UI" w:hAnsi="Segoe UI" w:cs="Segoe UI"/>
          <w:color w:val="333333"/>
          <w:sz w:val="18"/>
          <w:szCs w:val="18"/>
        </w:rPr>
      </w:pPr>
      <w:r>
        <w:rPr>
          <w:rStyle w:val="normaltextrun"/>
          <w:rFonts w:ascii="Calibri" w:hAnsi="Calibri" w:cs="Calibri"/>
          <w:b/>
          <w:bCs/>
        </w:rPr>
        <w:t xml:space="preserve">Key Objective: </w:t>
      </w:r>
      <w:r>
        <w:rPr>
          <w:rStyle w:val="normaltextrun"/>
          <w:rFonts w:ascii="Calibri" w:hAnsi="Calibri" w:cs="Calibri"/>
          <w:b/>
          <w:bCs/>
        </w:rPr>
        <w:tab/>
      </w:r>
      <w:r>
        <w:rPr>
          <w:rStyle w:val="normaltextrun"/>
          <w:rFonts w:ascii="Calibri" w:hAnsi="Calibri" w:cs="Calibri"/>
        </w:rPr>
        <w:t>To manage the day to day running of the office and ensure the smooth operation of Open Clasp Theatre Company.</w:t>
      </w:r>
      <w:r>
        <w:rPr>
          <w:rStyle w:val="eop"/>
          <w:rFonts w:ascii="Calibri" w:hAnsi="Calibri" w:cs="Calibri"/>
          <w:color w:val="333333"/>
        </w:rPr>
        <w:t> </w:t>
      </w:r>
    </w:p>
    <w:p w14:paraId="72678951" w14:textId="77777777" w:rsidR="00C718EC" w:rsidRDefault="00C718EC" w:rsidP="00C718EC">
      <w:pPr>
        <w:pStyle w:val="paragraph"/>
        <w:spacing w:before="0" w:beforeAutospacing="0" w:after="0" w:afterAutospacing="0"/>
        <w:ind w:left="2160" w:hanging="2160"/>
        <w:textAlignment w:val="baseline"/>
        <w:rPr>
          <w:rFonts w:ascii="Segoe UI" w:hAnsi="Segoe UI" w:cs="Segoe UI"/>
          <w:color w:val="333333"/>
          <w:sz w:val="18"/>
          <w:szCs w:val="18"/>
        </w:rPr>
      </w:pPr>
      <w:r>
        <w:rPr>
          <w:rStyle w:val="normaltextrun"/>
          <w:rFonts w:ascii="Calibri" w:hAnsi="Calibri" w:cs="Calibri"/>
          <w:b/>
          <w:bCs/>
        </w:rPr>
        <w:t xml:space="preserve">Location: </w:t>
      </w:r>
      <w:r>
        <w:rPr>
          <w:rStyle w:val="normaltextrun"/>
          <w:rFonts w:ascii="Calibri" w:hAnsi="Calibri" w:cs="Calibri"/>
          <w:b/>
          <w:bCs/>
        </w:rPr>
        <w:tab/>
      </w:r>
      <w:r>
        <w:rPr>
          <w:rStyle w:val="normaltextrun"/>
          <w:rFonts w:ascii="Calibri" w:hAnsi="Calibri" w:cs="Calibri"/>
        </w:rPr>
        <w:t>Open Clasp’s office at West End Women and Girls Centre, Elswick, Newcastle upon Tyne.</w:t>
      </w:r>
      <w:r>
        <w:rPr>
          <w:rStyle w:val="eop"/>
          <w:rFonts w:ascii="Calibri" w:hAnsi="Calibri" w:cs="Calibri"/>
          <w:color w:val="333333"/>
        </w:rPr>
        <w:t> </w:t>
      </w:r>
    </w:p>
    <w:p w14:paraId="090BE389" w14:textId="6F81B954" w:rsidR="00C718EC" w:rsidRDefault="00C718EC" w:rsidP="00C718EC">
      <w:pPr>
        <w:pStyle w:val="paragraph"/>
        <w:spacing w:before="0" w:beforeAutospacing="0" w:after="0" w:afterAutospacing="0"/>
        <w:ind w:left="2160" w:hanging="2160"/>
        <w:textAlignment w:val="baseline"/>
        <w:rPr>
          <w:rFonts w:ascii="Segoe UI" w:hAnsi="Segoe UI" w:cs="Segoe UI"/>
          <w:color w:val="333333"/>
          <w:sz w:val="18"/>
          <w:szCs w:val="18"/>
        </w:rPr>
      </w:pPr>
      <w:r>
        <w:rPr>
          <w:rStyle w:val="normaltextrun"/>
          <w:rFonts w:ascii="Calibri" w:hAnsi="Calibri" w:cs="Calibri"/>
          <w:b/>
          <w:bCs/>
        </w:rPr>
        <w:t>Notice Period:</w:t>
      </w:r>
      <w:r>
        <w:rPr>
          <w:rStyle w:val="normaltextrun"/>
          <w:rFonts w:ascii="Calibri" w:hAnsi="Calibri" w:cs="Calibri"/>
          <w:b/>
          <w:bCs/>
        </w:rPr>
        <w:tab/>
      </w:r>
      <w:r w:rsidR="00DF67CD">
        <w:rPr>
          <w:rStyle w:val="normaltextrun"/>
          <w:rFonts w:ascii="Calibri" w:hAnsi="Calibri" w:cs="Calibri"/>
        </w:rPr>
        <w:t>1 month</w:t>
      </w:r>
      <w:r w:rsidR="00056605">
        <w:rPr>
          <w:rStyle w:val="normaltextrun"/>
          <w:rFonts w:ascii="Calibri" w:hAnsi="Calibri" w:cs="Calibri"/>
        </w:rPr>
        <w:t xml:space="preserve"> </w:t>
      </w:r>
    </w:p>
    <w:p w14:paraId="2824C308" w14:textId="77777777" w:rsidR="00C718EC" w:rsidRDefault="00C718EC" w:rsidP="00C718EC">
      <w:pPr>
        <w:pStyle w:val="paragraph"/>
        <w:spacing w:before="0" w:beforeAutospacing="0" w:after="0" w:afterAutospacing="0"/>
        <w:textAlignment w:val="baseline"/>
        <w:rPr>
          <w:rFonts w:ascii="Segoe UI" w:hAnsi="Segoe UI" w:cs="Segoe UI"/>
          <w:color w:val="333333"/>
          <w:sz w:val="18"/>
          <w:szCs w:val="18"/>
        </w:rPr>
      </w:pPr>
    </w:p>
    <w:p w14:paraId="255ACF97" w14:textId="77777777" w:rsidR="00C718EC" w:rsidRDefault="00C718EC" w:rsidP="00C718EC">
      <w:pPr>
        <w:pStyle w:val="paragraph"/>
        <w:spacing w:before="0" w:beforeAutospacing="0" w:after="0" w:afterAutospacing="0"/>
        <w:textAlignment w:val="baseline"/>
        <w:rPr>
          <w:rFonts w:ascii="Segoe UI" w:hAnsi="Segoe UI" w:cs="Segoe UI"/>
          <w:color w:val="333333"/>
          <w:sz w:val="18"/>
          <w:szCs w:val="18"/>
        </w:rPr>
      </w:pPr>
    </w:p>
    <w:p w14:paraId="27DAAAD9" w14:textId="77777777" w:rsidR="00C718EC" w:rsidRDefault="00C718EC" w:rsidP="00C718EC">
      <w:pPr>
        <w:pStyle w:val="paragraph"/>
        <w:spacing w:before="0" w:beforeAutospacing="0" w:after="0" w:afterAutospacing="0"/>
        <w:textAlignment w:val="baseline"/>
        <w:rPr>
          <w:rFonts w:ascii="Segoe UI" w:hAnsi="Segoe UI" w:cs="Segoe UI"/>
          <w:color w:val="333333"/>
          <w:sz w:val="18"/>
          <w:szCs w:val="18"/>
        </w:rPr>
      </w:pPr>
    </w:p>
    <w:p w14:paraId="0AD91C41" w14:textId="77777777" w:rsidR="00C718EC" w:rsidRDefault="00C718EC" w:rsidP="00C718EC">
      <w:pPr>
        <w:pStyle w:val="paragraph"/>
        <w:spacing w:before="0" w:beforeAutospacing="0" w:after="0" w:afterAutospacing="0"/>
        <w:textAlignment w:val="baseline"/>
        <w:rPr>
          <w:rFonts w:ascii="Segoe UI" w:hAnsi="Segoe UI" w:cs="Segoe UI"/>
          <w:color w:val="333333"/>
          <w:sz w:val="18"/>
          <w:szCs w:val="18"/>
        </w:rPr>
      </w:pPr>
    </w:p>
    <w:p w14:paraId="461D9FC9" w14:textId="77777777" w:rsidR="00C718EC" w:rsidRDefault="00C718EC" w:rsidP="00C718EC">
      <w:pPr>
        <w:pStyle w:val="paragraph"/>
        <w:spacing w:before="0" w:beforeAutospacing="0" w:after="0" w:afterAutospacing="0"/>
        <w:textAlignment w:val="baseline"/>
        <w:rPr>
          <w:rFonts w:ascii="Segoe UI" w:hAnsi="Segoe UI" w:cs="Segoe UI"/>
          <w:color w:val="333333"/>
          <w:sz w:val="18"/>
          <w:szCs w:val="18"/>
        </w:rPr>
      </w:pPr>
    </w:p>
    <w:p w14:paraId="7987C85E" w14:textId="77777777" w:rsidR="00C718EC" w:rsidRDefault="00C718EC" w:rsidP="00C718EC">
      <w:pPr>
        <w:pStyle w:val="paragraph"/>
        <w:spacing w:before="0" w:beforeAutospacing="0" w:after="0" w:afterAutospacing="0"/>
        <w:textAlignment w:val="baseline"/>
        <w:rPr>
          <w:rFonts w:ascii="Segoe UI" w:hAnsi="Segoe UI" w:cs="Segoe UI"/>
          <w:color w:val="333333"/>
          <w:sz w:val="18"/>
          <w:szCs w:val="18"/>
        </w:rPr>
      </w:pPr>
    </w:p>
    <w:p w14:paraId="0DB6F8A2" w14:textId="77777777" w:rsidR="00C718EC" w:rsidRDefault="00C718EC" w:rsidP="00C718EC">
      <w:pPr>
        <w:pStyle w:val="paragraph"/>
        <w:spacing w:before="0" w:beforeAutospacing="0" w:after="0" w:afterAutospacing="0"/>
        <w:textAlignment w:val="baseline"/>
        <w:rPr>
          <w:rFonts w:ascii="Segoe UI" w:hAnsi="Segoe UI" w:cs="Segoe UI"/>
          <w:color w:val="333333"/>
          <w:sz w:val="18"/>
          <w:szCs w:val="18"/>
        </w:rPr>
      </w:pPr>
    </w:p>
    <w:p w14:paraId="3F6D19D2" w14:textId="77777777" w:rsidR="00C718EC" w:rsidRDefault="00C718EC" w:rsidP="00C718EC">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color w:val="971C28"/>
          <w:szCs w:val="28"/>
        </w:rPr>
        <w:lastRenderedPageBreak/>
        <w:t>Person Specification</w:t>
      </w:r>
      <w:r>
        <w:rPr>
          <w:rStyle w:val="eop"/>
          <w:rFonts w:ascii="Calibri" w:hAnsi="Calibri" w:cs="Calibri"/>
          <w:b/>
          <w:bCs/>
          <w:sz w:val="28"/>
          <w:szCs w:val="28"/>
        </w:rPr>
        <w:t> </w:t>
      </w:r>
    </w:p>
    <w:p w14:paraId="57846541" w14:textId="77777777" w:rsidR="00C718EC" w:rsidRPr="00207DD6" w:rsidRDefault="00C718EC" w:rsidP="00C718EC">
      <w:pPr>
        <w:pStyle w:val="paragraph"/>
        <w:spacing w:before="0" w:beforeAutospacing="0" w:after="0" w:afterAutospacing="0"/>
        <w:textAlignment w:val="baseline"/>
        <w:rPr>
          <w:rFonts w:ascii="Segoe UI" w:hAnsi="Segoe UI" w:cs="Segoe UI"/>
          <w:b/>
          <w:bCs/>
          <w:sz w:val="18"/>
          <w:szCs w:val="18"/>
        </w:rPr>
      </w:pPr>
      <w:r w:rsidRPr="00207DD6">
        <w:rPr>
          <w:rStyle w:val="eop"/>
          <w:rFonts w:ascii="Calibri" w:hAnsi="Calibri" w:cs="Calibri"/>
          <w:b/>
          <w:bCs/>
        </w:rPr>
        <w:t> </w:t>
      </w:r>
    </w:p>
    <w:p w14:paraId="0D2D51E6" w14:textId="77777777" w:rsidR="00C718EC" w:rsidRPr="00207DD6" w:rsidRDefault="00C718EC" w:rsidP="00C718EC">
      <w:pPr>
        <w:pStyle w:val="paragraph"/>
        <w:spacing w:before="0" w:beforeAutospacing="0" w:after="0" w:afterAutospacing="0"/>
        <w:jc w:val="both"/>
        <w:textAlignment w:val="baseline"/>
        <w:rPr>
          <w:rFonts w:ascii="Segoe UI" w:hAnsi="Segoe UI" w:cs="Segoe UI"/>
          <w:sz w:val="18"/>
          <w:szCs w:val="18"/>
        </w:rPr>
      </w:pPr>
      <w:r w:rsidRPr="00207DD6">
        <w:rPr>
          <w:rStyle w:val="normaltextrun"/>
          <w:rFonts w:ascii="Calibri" w:hAnsi="Calibri" w:cs="Calibri"/>
          <w:b/>
          <w:bCs/>
        </w:rPr>
        <w:t>Essential:</w:t>
      </w:r>
      <w:r w:rsidRPr="00207DD6">
        <w:rPr>
          <w:rStyle w:val="eop"/>
          <w:rFonts w:ascii="Calibri" w:hAnsi="Calibri" w:cs="Calibri"/>
        </w:rPr>
        <w:t> </w:t>
      </w:r>
    </w:p>
    <w:p w14:paraId="1EAB8B85" w14:textId="77777777" w:rsidR="00C718EC" w:rsidRPr="00207DD6" w:rsidRDefault="00C718EC" w:rsidP="00C718EC">
      <w:pPr>
        <w:pStyle w:val="paragraph"/>
        <w:numPr>
          <w:ilvl w:val="0"/>
          <w:numId w:val="10"/>
        </w:numPr>
        <w:spacing w:before="0" w:beforeAutospacing="0" w:after="0" w:afterAutospacing="0"/>
        <w:ind w:left="360" w:firstLine="0"/>
        <w:textAlignment w:val="baseline"/>
        <w:rPr>
          <w:rFonts w:ascii="Calibri" w:hAnsi="Calibri" w:cs="Calibri"/>
        </w:rPr>
      </w:pPr>
      <w:r w:rsidRPr="00207DD6">
        <w:rPr>
          <w:rStyle w:val="normaltextrun"/>
          <w:rFonts w:ascii="Calibri" w:hAnsi="Calibri" w:cs="Calibri"/>
        </w:rPr>
        <w:t>Commitment to the aims and ethos of Open Clasp Theatre Company</w:t>
      </w:r>
      <w:r w:rsidRPr="00207DD6">
        <w:rPr>
          <w:rStyle w:val="eop"/>
          <w:rFonts w:ascii="Calibri" w:hAnsi="Calibri" w:cs="Calibri"/>
        </w:rPr>
        <w:t> </w:t>
      </w:r>
    </w:p>
    <w:p w14:paraId="3614322D" w14:textId="77777777" w:rsidR="00C718EC" w:rsidRPr="00207DD6" w:rsidRDefault="00C718EC" w:rsidP="00C718EC">
      <w:pPr>
        <w:pStyle w:val="paragraph"/>
        <w:numPr>
          <w:ilvl w:val="0"/>
          <w:numId w:val="11"/>
        </w:numPr>
        <w:spacing w:before="0" w:beforeAutospacing="0" w:after="0" w:afterAutospacing="0"/>
        <w:ind w:left="360" w:firstLine="0"/>
        <w:textAlignment w:val="baseline"/>
        <w:rPr>
          <w:rFonts w:ascii="Calibri" w:hAnsi="Calibri" w:cs="Calibri"/>
        </w:rPr>
      </w:pPr>
      <w:r w:rsidRPr="00207DD6">
        <w:rPr>
          <w:rStyle w:val="normaltextrun"/>
          <w:rFonts w:ascii="Calibri" w:hAnsi="Calibri" w:cs="Calibri"/>
        </w:rPr>
        <w:t>Commitment to empowering young women/women</w:t>
      </w:r>
      <w:r w:rsidRPr="00207DD6">
        <w:rPr>
          <w:rStyle w:val="eop"/>
          <w:rFonts w:ascii="Calibri" w:hAnsi="Calibri" w:cs="Calibri"/>
        </w:rPr>
        <w:t> </w:t>
      </w:r>
    </w:p>
    <w:p w14:paraId="3FD5BF6A" w14:textId="77777777" w:rsidR="00C718EC" w:rsidRPr="00207DD6" w:rsidRDefault="00C718EC" w:rsidP="00C718EC">
      <w:pPr>
        <w:pStyle w:val="paragraph"/>
        <w:numPr>
          <w:ilvl w:val="0"/>
          <w:numId w:val="12"/>
        </w:numPr>
        <w:spacing w:before="0" w:beforeAutospacing="0" w:after="0" w:afterAutospacing="0"/>
        <w:ind w:left="360" w:firstLine="0"/>
        <w:jc w:val="both"/>
        <w:textAlignment w:val="baseline"/>
        <w:rPr>
          <w:rFonts w:ascii="Calibri" w:hAnsi="Calibri" w:cs="Calibri"/>
        </w:rPr>
      </w:pPr>
      <w:r w:rsidRPr="00207DD6">
        <w:rPr>
          <w:rStyle w:val="normaltextrun"/>
          <w:rFonts w:ascii="Calibri" w:hAnsi="Calibri" w:cs="Calibri"/>
        </w:rPr>
        <w:t>High Level of computer literacy (Microsoft office) </w:t>
      </w:r>
      <w:r w:rsidRPr="00207DD6">
        <w:rPr>
          <w:rStyle w:val="eop"/>
          <w:rFonts w:ascii="Calibri" w:hAnsi="Calibri" w:cs="Calibri"/>
        </w:rPr>
        <w:t> </w:t>
      </w:r>
    </w:p>
    <w:p w14:paraId="061D21E6" w14:textId="77777777" w:rsidR="00C718EC" w:rsidRPr="00207DD6" w:rsidRDefault="00C718EC" w:rsidP="00C718EC">
      <w:pPr>
        <w:pStyle w:val="paragraph"/>
        <w:numPr>
          <w:ilvl w:val="0"/>
          <w:numId w:val="13"/>
        </w:numPr>
        <w:spacing w:before="0" w:beforeAutospacing="0" w:after="0" w:afterAutospacing="0"/>
        <w:ind w:left="360" w:firstLine="0"/>
        <w:jc w:val="both"/>
        <w:textAlignment w:val="baseline"/>
        <w:rPr>
          <w:rFonts w:ascii="Calibri" w:hAnsi="Calibri" w:cs="Calibri"/>
        </w:rPr>
      </w:pPr>
      <w:r w:rsidRPr="00207DD6">
        <w:rPr>
          <w:rStyle w:val="normaltextrun"/>
          <w:rFonts w:ascii="Calibri" w:hAnsi="Calibri" w:cs="Calibri"/>
        </w:rPr>
        <w:t>Ability to input and manage bookkeeping/ accounting software </w:t>
      </w:r>
      <w:r w:rsidRPr="00207DD6">
        <w:rPr>
          <w:rStyle w:val="eop"/>
          <w:rFonts w:ascii="Calibri" w:hAnsi="Calibri" w:cs="Calibri"/>
        </w:rPr>
        <w:t> </w:t>
      </w:r>
    </w:p>
    <w:p w14:paraId="26AA269C" w14:textId="77777777" w:rsidR="00C718EC" w:rsidRPr="00207DD6" w:rsidRDefault="00C718EC" w:rsidP="00C718EC">
      <w:pPr>
        <w:pStyle w:val="paragraph"/>
        <w:numPr>
          <w:ilvl w:val="0"/>
          <w:numId w:val="14"/>
        </w:numPr>
        <w:spacing w:before="0" w:beforeAutospacing="0" w:after="0" w:afterAutospacing="0"/>
        <w:ind w:left="360" w:firstLine="0"/>
        <w:textAlignment w:val="baseline"/>
        <w:rPr>
          <w:rFonts w:ascii="Calibri" w:hAnsi="Calibri" w:cs="Calibri"/>
        </w:rPr>
      </w:pPr>
      <w:r w:rsidRPr="00207DD6">
        <w:rPr>
          <w:rStyle w:val="normaltextrun"/>
          <w:rFonts w:ascii="Calibri" w:hAnsi="Calibri" w:cs="Calibri"/>
        </w:rPr>
        <w:t>Experience of using </w:t>
      </w:r>
      <w:r w:rsidRPr="00207DD6">
        <w:rPr>
          <w:rStyle w:val="spellingerror"/>
          <w:rFonts w:ascii="Calibri" w:hAnsi="Calibri" w:cs="Calibri"/>
        </w:rPr>
        <w:t>Quickbooks</w:t>
      </w:r>
      <w:r w:rsidRPr="00207DD6">
        <w:rPr>
          <w:rStyle w:val="eop"/>
          <w:rFonts w:ascii="Calibri" w:hAnsi="Calibri" w:cs="Calibri"/>
        </w:rPr>
        <w:t> </w:t>
      </w:r>
    </w:p>
    <w:p w14:paraId="6897EF08" w14:textId="77777777" w:rsidR="00C718EC" w:rsidRPr="00207DD6" w:rsidRDefault="00C718EC" w:rsidP="00C718EC">
      <w:pPr>
        <w:pStyle w:val="paragraph"/>
        <w:numPr>
          <w:ilvl w:val="0"/>
          <w:numId w:val="15"/>
        </w:numPr>
        <w:spacing w:before="0" w:beforeAutospacing="0" w:after="0" w:afterAutospacing="0"/>
        <w:ind w:left="360" w:firstLine="0"/>
        <w:jc w:val="both"/>
        <w:textAlignment w:val="baseline"/>
        <w:rPr>
          <w:rFonts w:ascii="Calibri" w:hAnsi="Calibri" w:cs="Calibri"/>
        </w:rPr>
      </w:pPr>
      <w:r w:rsidRPr="00207DD6">
        <w:rPr>
          <w:rStyle w:val="normaltextrun"/>
          <w:rFonts w:ascii="Calibri" w:hAnsi="Calibri" w:cs="Calibri"/>
        </w:rPr>
        <w:t>Experience of finance management/monitoring/payroll administration </w:t>
      </w:r>
      <w:r w:rsidRPr="00207DD6">
        <w:rPr>
          <w:rStyle w:val="eop"/>
          <w:rFonts w:ascii="Calibri" w:hAnsi="Calibri" w:cs="Calibri"/>
        </w:rPr>
        <w:t> </w:t>
      </w:r>
    </w:p>
    <w:p w14:paraId="27BA073C" w14:textId="77777777" w:rsidR="00C718EC" w:rsidRPr="00207DD6" w:rsidRDefault="00C718EC" w:rsidP="00C718EC">
      <w:pPr>
        <w:pStyle w:val="paragraph"/>
        <w:numPr>
          <w:ilvl w:val="0"/>
          <w:numId w:val="16"/>
        </w:numPr>
        <w:spacing w:before="0" w:beforeAutospacing="0" w:after="0" w:afterAutospacing="0"/>
        <w:ind w:left="360" w:firstLine="0"/>
        <w:jc w:val="both"/>
        <w:textAlignment w:val="baseline"/>
        <w:rPr>
          <w:rFonts w:ascii="Calibri" w:hAnsi="Calibri" w:cs="Calibri"/>
        </w:rPr>
      </w:pPr>
      <w:r w:rsidRPr="00207DD6">
        <w:rPr>
          <w:rStyle w:val="normaltextrun"/>
          <w:rFonts w:ascii="Calibri" w:hAnsi="Calibri" w:cs="Calibri"/>
        </w:rPr>
        <w:t>Good organisational abilities</w:t>
      </w:r>
      <w:r w:rsidRPr="00207DD6">
        <w:rPr>
          <w:rStyle w:val="eop"/>
          <w:rFonts w:ascii="Calibri" w:hAnsi="Calibri" w:cs="Calibri"/>
        </w:rPr>
        <w:t> </w:t>
      </w:r>
    </w:p>
    <w:p w14:paraId="41DB4477" w14:textId="63D5ADC5" w:rsidR="00663358" w:rsidRDefault="00C718EC" w:rsidP="00663358">
      <w:pPr>
        <w:pStyle w:val="paragraph"/>
        <w:numPr>
          <w:ilvl w:val="0"/>
          <w:numId w:val="17"/>
        </w:numPr>
        <w:spacing w:before="0" w:beforeAutospacing="0" w:after="0" w:afterAutospacing="0"/>
        <w:ind w:left="360" w:firstLine="0"/>
        <w:jc w:val="both"/>
        <w:textAlignment w:val="baseline"/>
        <w:rPr>
          <w:rStyle w:val="normaltextrun"/>
          <w:rFonts w:ascii="Calibri" w:hAnsi="Calibri" w:cs="Calibri"/>
        </w:rPr>
      </w:pPr>
      <w:r w:rsidRPr="00207DD6">
        <w:rPr>
          <w:rStyle w:val="normaltextrun"/>
          <w:rFonts w:ascii="Calibri" w:hAnsi="Calibri" w:cs="Calibri"/>
        </w:rPr>
        <w:t xml:space="preserve">Good administrative skills – maintaining filing systems, bookkeeping, banking </w:t>
      </w:r>
      <w:r w:rsidR="00663358">
        <w:rPr>
          <w:rStyle w:val="normaltextrun"/>
          <w:rFonts w:ascii="Calibri" w:hAnsi="Calibri" w:cs="Calibri"/>
        </w:rPr>
        <w:t xml:space="preserve">              </w:t>
      </w:r>
      <w:r w:rsidR="00CB5006">
        <w:rPr>
          <w:rStyle w:val="normaltextrun"/>
          <w:rFonts w:ascii="Calibri" w:hAnsi="Calibri" w:cs="Calibri"/>
        </w:rPr>
        <w:t xml:space="preserve">   </w:t>
      </w:r>
      <w:r w:rsidR="00663358">
        <w:rPr>
          <w:rStyle w:val="normaltextrun"/>
          <w:rFonts w:ascii="Calibri" w:hAnsi="Calibri" w:cs="Calibri"/>
        </w:rPr>
        <w:t>and experience of minute taking</w:t>
      </w:r>
    </w:p>
    <w:p w14:paraId="7C21ED2F" w14:textId="704929F3" w:rsidR="00C718EC" w:rsidRPr="00663358" w:rsidRDefault="00C718EC" w:rsidP="00663358">
      <w:pPr>
        <w:pStyle w:val="paragraph"/>
        <w:numPr>
          <w:ilvl w:val="0"/>
          <w:numId w:val="17"/>
        </w:numPr>
        <w:spacing w:before="0" w:beforeAutospacing="0" w:after="0" w:afterAutospacing="0"/>
        <w:ind w:left="360" w:firstLine="0"/>
        <w:jc w:val="both"/>
        <w:textAlignment w:val="baseline"/>
        <w:rPr>
          <w:rFonts w:ascii="Calibri" w:hAnsi="Calibri" w:cs="Calibri"/>
        </w:rPr>
      </w:pPr>
      <w:r w:rsidRPr="00663358">
        <w:rPr>
          <w:rStyle w:val="normaltextrun"/>
          <w:rFonts w:ascii="Calibri" w:hAnsi="Calibri" w:cs="Calibri"/>
        </w:rPr>
        <w:t>Clear, confident communicator </w:t>
      </w:r>
      <w:r w:rsidRPr="00663358">
        <w:rPr>
          <w:rStyle w:val="eop"/>
          <w:rFonts w:ascii="Calibri" w:hAnsi="Calibri" w:cs="Calibri"/>
        </w:rPr>
        <w:t> </w:t>
      </w:r>
    </w:p>
    <w:p w14:paraId="3C952E2B" w14:textId="77777777" w:rsidR="00C718EC" w:rsidRPr="00207DD6" w:rsidRDefault="00C718EC" w:rsidP="00C718EC">
      <w:pPr>
        <w:pStyle w:val="paragraph"/>
        <w:numPr>
          <w:ilvl w:val="0"/>
          <w:numId w:val="19"/>
        </w:numPr>
        <w:spacing w:before="0" w:beforeAutospacing="0" w:after="0" w:afterAutospacing="0"/>
        <w:ind w:left="360" w:firstLine="0"/>
        <w:jc w:val="both"/>
        <w:textAlignment w:val="baseline"/>
        <w:rPr>
          <w:rFonts w:ascii="Calibri" w:hAnsi="Calibri" w:cs="Calibri"/>
        </w:rPr>
      </w:pPr>
      <w:r w:rsidRPr="00207DD6">
        <w:rPr>
          <w:rStyle w:val="normaltextrun"/>
          <w:rFonts w:ascii="Calibri" w:hAnsi="Calibri" w:cs="Calibri"/>
        </w:rPr>
        <w:t xml:space="preserve">Willing to work as part of a team </w:t>
      </w:r>
      <w:proofErr w:type="gramStart"/>
      <w:r w:rsidRPr="00207DD6">
        <w:rPr>
          <w:rStyle w:val="normaltextrun"/>
          <w:rFonts w:ascii="Calibri" w:hAnsi="Calibri" w:cs="Calibri"/>
        </w:rPr>
        <w:t>and also</w:t>
      </w:r>
      <w:proofErr w:type="gramEnd"/>
      <w:r w:rsidRPr="00207DD6">
        <w:rPr>
          <w:rStyle w:val="normaltextrun"/>
          <w:rFonts w:ascii="Calibri" w:hAnsi="Calibri" w:cs="Calibri"/>
        </w:rPr>
        <w:t xml:space="preserve"> on own initiative</w:t>
      </w:r>
      <w:r w:rsidRPr="00207DD6">
        <w:rPr>
          <w:rStyle w:val="eop"/>
          <w:rFonts w:ascii="Calibri" w:hAnsi="Calibri" w:cs="Calibri"/>
        </w:rPr>
        <w:t> </w:t>
      </w:r>
    </w:p>
    <w:p w14:paraId="4218F878" w14:textId="77777777" w:rsidR="00C718EC" w:rsidRPr="00207DD6" w:rsidRDefault="00C718EC" w:rsidP="00C718EC">
      <w:pPr>
        <w:pStyle w:val="paragraph"/>
        <w:numPr>
          <w:ilvl w:val="0"/>
          <w:numId w:val="20"/>
        </w:numPr>
        <w:spacing w:before="0" w:beforeAutospacing="0" w:after="0" w:afterAutospacing="0"/>
        <w:ind w:left="360" w:firstLine="0"/>
        <w:jc w:val="both"/>
        <w:textAlignment w:val="baseline"/>
        <w:rPr>
          <w:rFonts w:ascii="Calibri" w:hAnsi="Calibri" w:cs="Calibri"/>
        </w:rPr>
      </w:pPr>
      <w:r w:rsidRPr="00207DD6">
        <w:rPr>
          <w:rStyle w:val="normaltextrun"/>
          <w:rFonts w:ascii="Calibri" w:hAnsi="Calibri" w:cs="Calibri"/>
        </w:rPr>
        <w:t>Flexibility in approach to work</w:t>
      </w:r>
      <w:r w:rsidRPr="00207DD6">
        <w:rPr>
          <w:rStyle w:val="eop"/>
          <w:rFonts w:ascii="Calibri" w:hAnsi="Calibri" w:cs="Calibri"/>
        </w:rPr>
        <w:t> </w:t>
      </w:r>
    </w:p>
    <w:p w14:paraId="5300ED0F" w14:textId="77777777" w:rsidR="00C718EC" w:rsidRPr="00207DD6" w:rsidRDefault="00C718EC" w:rsidP="00C718EC">
      <w:pPr>
        <w:pStyle w:val="paragraph"/>
        <w:numPr>
          <w:ilvl w:val="0"/>
          <w:numId w:val="21"/>
        </w:numPr>
        <w:spacing w:before="0" w:beforeAutospacing="0" w:after="0" w:afterAutospacing="0"/>
        <w:ind w:left="360" w:firstLine="0"/>
        <w:jc w:val="both"/>
        <w:textAlignment w:val="baseline"/>
        <w:rPr>
          <w:rFonts w:ascii="Calibri" w:hAnsi="Calibri" w:cs="Calibri"/>
        </w:rPr>
      </w:pPr>
      <w:r w:rsidRPr="00207DD6">
        <w:rPr>
          <w:rStyle w:val="normaltextrun"/>
          <w:rFonts w:ascii="Calibri" w:hAnsi="Calibri" w:cs="Calibri"/>
        </w:rPr>
        <w:t>Excellent telephone manner</w:t>
      </w:r>
      <w:r w:rsidRPr="00207DD6">
        <w:rPr>
          <w:rStyle w:val="eop"/>
          <w:rFonts w:ascii="Calibri" w:hAnsi="Calibri" w:cs="Calibri"/>
        </w:rPr>
        <w:t> </w:t>
      </w:r>
    </w:p>
    <w:p w14:paraId="65932DA4" w14:textId="77777777" w:rsidR="00C718EC" w:rsidRPr="00207DD6" w:rsidRDefault="00C718EC" w:rsidP="00C718EC">
      <w:pPr>
        <w:pStyle w:val="paragraph"/>
        <w:numPr>
          <w:ilvl w:val="0"/>
          <w:numId w:val="22"/>
        </w:numPr>
        <w:spacing w:before="0" w:beforeAutospacing="0" w:after="0" w:afterAutospacing="0"/>
        <w:ind w:left="360" w:firstLine="0"/>
        <w:jc w:val="both"/>
        <w:textAlignment w:val="baseline"/>
        <w:rPr>
          <w:rFonts w:ascii="Calibri" w:hAnsi="Calibri" w:cs="Calibri"/>
        </w:rPr>
      </w:pPr>
      <w:r w:rsidRPr="00207DD6">
        <w:rPr>
          <w:rStyle w:val="normaltextrun"/>
          <w:rFonts w:ascii="Calibri" w:hAnsi="Calibri" w:cs="Calibri"/>
        </w:rPr>
        <w:t>Ability to prioritise workload</w:t>
      </w:r>
      <w:r w:rsidRPr="00207DD6">
        <w:rPr>
          <w:rStyle w:val="eop"/>
          <w:rFonts w:ascii="Calibri" w:hAnsi="Calibri" w:cs="Calibri"/>
        </w:rPr>
        <w:t> </w:t>
      </w:r>
    </w:p>
    <w:p w14:paraId="5A4ADA92" w14:textId="77777777" w:rsidR="00C718EC" w:rsidRDefault="00C718EC" w:rsidP="00C718EC">
      <w:pPr>
        <w:pStyle w:val="paragraph"/>
        <w:spacing w:before="0" w:beforeAutospacing="0" w:after="0" w:afterAutospacing="0"/>
        <w:textAlignment w:val="baseline"/>
        <w:rPr>
          <w:rFonts w:ascii="Segoe UI" w:hAnsi="Segoe UI" w:cs="Segoe UI"/>
          <w:color w:val="333333"/>
          <w:sz w:val="18"/>
          <w:szCs w:val="18"/>
        </w:rPr>
      </w:pPr>
      <w:r>
        <w:rPr>
          <w:rStyle w:val="eop"/>
          <w:rFonts w:ascii="Calibri" w:hAnsi="Calibri" w:cs="Calibri"/>
          <w:color w:val="333333"/>
        </w:rPr>
        <w:t> </w:t>
      </w:r>
    </w:p>
    <w:p w14:paraId="04B005C2" w14:textId="77777777" w:rsidR="00C718EC" w:rsidRDefault="00C718EC" w:rsidP="00C718EC">
      <w:pPr>
        <w:pStyle w:val="paragraph"/>
        <w:spacing w:before="0" w:beforeAutospacing="0" w:after="0" w:afterAutospacing="0"/>
        <w:textAlignment w:val="baseline"/>
        <w:rPr>
          <w:rFonts w:ascii="Segoe UI" w:hAnsi="Segoe UI" w:cs="Segoe UI"/>
          <w:color w:val="333333"/>
          <w:sz w:val="18"/>
          <w:szCs w:val="18"/>
        </w:rPr>
      </w:pPr>
      <w:r>
        <w:rPr>
          <w:rStyle w:val="normaltextrun"/>
          <w:rFonts w:ascii="Calibri" w:hAnsi="Calibri" w:cs="Calibri"/>
          <w:b/>
          <w:bCs/>
        </w:rPr>
        <w:t>Desirable:</w:t>
      </w:r>
      <w:r>
        <w:rPr>
          <w:rStyle w:val="eop"/>
          <w:rFonts w:ascii="Calibri" w:hAnsi="Calibri" w:cs="Calibri"/>
          <w:color w:val="333333"/>
        </w:rPr>
        <w:t> </w:t>
      </w:r>
    </w:p>
    <w:p w14:paraId="6FD99A79" w14:textId="77777777" w:rsidR="00C718EC" w:rsidRDefault="00C718EC" w:rsidP="00C718EC">
      <w:pPr>
        <w:pStyle w:val="paragraph"/>
        <w:numPr>
          <w:ilvl w:val="0"/>
          <w:numId w:val="23"/>
        </w:numPr>
        <w:spacing w:before="0" w:beforeAutospacing="0" w:after="0" w:afterAutospacing="0"/>
        <w:ind w:left="360" w:firstLine="0"/>
        <w:textAlignment w:val="baseline"/>
        <w:rPr>
          <w:rFonts w:ascii="Calibri" w:hAnsi="Calibri" w:cs="Calibri"/>
          <w:color w:val="333333"/>
        </w:rPr>
      </w:pPr>
      <w:r>
        <w:rPr>
          <w:rStyle w:val="normaltextrun"/>
          <w:rFonts w:ascii="Calibri" w:hAnsi="Calibri" w:cs="Calibri"/>
        </w:rPr>
        <w:t>Interest in Theatre and the arts</w:t>
      </w:r>
      <w:r>
        <w:rPr>
          <w:rStyle w:val="eop"/>
          <w:rFonts w:ascii="Calibri" w:hAnsi="Calibri" w:cs="Calibri"/>
          <w:color w:val="333333"/>
        </w:rPr>
        <w:t> </w:t>
      </w:r>
    </w:p>
    <w:p w14:paraId="0A07FA3D" w14:textId="77777777" w:rsidR="00C718EC" w:rsidRDefault="00C718EC" w:rsidP="00C718EC">
      <w:pPr>
        <w:pStyle w:val="paragraph"/>
        <w:numPr>
          <w:ilvl w:val="0"/>
          <w:numId w:val="23"/>
        </w:numPr>
        <w:spacing w:before="0" w:beforeAutospacing="0" w:after="0" w:afterAutospacing="0"/>
        <w:ind w:left="360" w:firstLine="0"/>
        <w:textAlignment w:val="baseline"/>
        <w:rPr>
          <w:rFonts w:ascii="Calibri" w:hAnsi="Calibri" w:cs="Calibri"/>
          <w:color w:val="333333"/>
        </w:rPr>
      </w:pPr>
      <w:r>
        <w:rPr>
          <w:rStyle w:val="normaltextrun"/>
          <w:rFonts w:ascii="Calibri" w:hAnsi="Calibri" w:cs="Calibri"/>
        </w:rPr>
        <w:t>Experience working in an arts organisation</w:t>
      </w:r>
      <w:r>
        <w:rPr>
          <w:rStyle w:val="eop"/>
          <w:rFonts w:ascii="Calibri" w:hAnsi="Calibri" w:cs="Calibri"/>
          <w:color w:val="333333"/>
        </w:rPr>
        <w:t> </w:t>
      </w:r>
    </w:p>
    <w:p w14:paraId="6F17A763" w14:textId="77777777" w:rsidR="00C718EC" w:rsidRDefault="00C718EC" w:rsidP="00C718EC">
      <w:pPr>
        <w:pStyle w:val="paragraph"/>
        <w:numPr>
          <w:ilvl w:val="0"/>
          <w:numId w:val="23"/>
        </w:numPr>
        <w:spacing w:before="0" w:beforeAutospacing="0" w:after="0" w:afterAutospacing="0"/>
        <w:ind w:left="360" w:firstLine="0"/>
        <w:textAlignment w:val="baseline"/>
        <w:rPr>
          <w:rFonts w:ascii="Calibri" w:hAnsi="Calibri" w:cs="Calibri"/>
          <w:color w:val="333333"/>
        </w:rPr>
      </w:pPr>
      <w:r>
        <w:rPr>
          <w:rStyle w:val="normaltextrun"/>
          <w:rFonts w:ascii="Calibri" w:hAnsi="Calibri" w:cs="Calibri"/>
        </w:rPr>
        <w:t>Qualifications, in accountancy, business administration, ICT</w:t>
      </w:r>
      <w:r>
        <w:rPr>
          <w:rStyle w:val="eop"/>
          <w:rFonts w:ascii="Calibri" w:hAnsi="Calibri" w:cs="Calibri"/>
          <w:color w:val="333333"/>
        </w:rPr>
        <w:t> </w:t>
      </w:r>
    </w:p>
    <w:p w14:paraId="797D67C3" w14:textId="77777777" w:rsidR="00C718EC" w:rsidRDefault="00C718EC" w:rsidP="00C718EC">
      <w:pPr>
        <w:pStyle w:val="paragraph"/>
        <w:numPr>
          <w:ilvl w:val="0"/>
          <w:numId w:val="23"/>
        </w:numPr>
        <w:spacing w:before="0" w:beforeAutospacing="0" w:after="0" w:afterAutospacing="0"/>
        <w:ind w:left="360" w:firstLine="0"/>
        <w:textAlignment w:val="baseline"/>
        <w:rPr>
          <w:rFonts w:ascii="Calibri" w:hAnsi="Calibri" w:cs="Calibri"/>
          <w:color w:val="333333"/>
        </w:rPr>
      </w:pPr>
      <w:r>
        <w:rPr>
          <w:rStyle w:val="normaltextrun"/>
          <w:rFonts w:ascii="Calibri" w:hAnsi="Calibri" w:cs="Calibri"/>
        </w:rPr>
        <w:t>Experience of preparing reports, maintaining statistical records.</w:t>
      </w:r>
      <w:r>
        <w:rPr>
          <w:rStyle w:val="eop"/>
          <w:rFonts w:ascii="Calibri" w:hAnsi="Calibri" w:cs="Calibri"/>
          <w:color w:val="333333"/>
        </w:rPr>
        <w:t> </w:t>
      </w:r>
    </w:p>
    <w:p w14:paraId="5B02AC22" w14:textId="77777777" w:rsidR="00C718EC" w:rsidRDefault="00C718EC" w:rsidP="00C718EC">
      <w:pPr>
        <w:pStyle w:val="paragraph"/>
        <w:numPr>
          <w:ilvl w:val="0"/>
          <w:numId w:val="24"/>
        </w:numPr>
        <w:spacing w:before="0" w:beforeAutospacing="0" w:after="0" w:afterAutospacing="0"/>
        <w:ind w:left="360" w:firstLine="0"/>
        <w:textAlignment w:val="baseline"/>
        <w:rPr>
          <w:rFonts w:ascii="Calibri" w:hAnsi="Calibri" w:cs="Calibri"/>
          <w:color w:val="333333"/>
        </w:rPr>
      </w:pPr>
      <w:r>
        <w:rPr>
          <w:rStyle w:val="normaltextrun"/>
          <w:rFonts w:ascii="Calibri" w:hAnsi="Calibri" w:cs="Calibri"/>
        </w:rPr>
        <w:t>Experience of monitoring and evaluation.</w:t>
      </w:r>
      <w:r>
        <w:rPr>
          <w:rStyle w:val="eop"/>
          <w:rFonts w:ascii="Calibri" w:hAnsi="Calibri" w:cs="Calibri"/>
          <w:color w:val="333333"/>
        </w:rPr>
        <w:t> </w:t>
      </w:r>
    </w:p>
    <w:p w14:paraId="10927DC7" w14:textId="77777777" w:rsidR="00C718EC" w:rsidRDefault="00C718EC" w:rsidP="00C718EC">
      <w:pPr>
        <w:pStyle w:val="paragraph"/>
        <w:numPr>
          <w:ilvl w:val="0"/>
          <w:numId w:val="24"/>
        </w:numPr>
        <w:spacing w:before="0" w:beforeAutospacing="0" w:after="0" w:afterAutospacing="0"/>
        <w:ind w:left="360" w:firstLine="0"/>
        <w:textAlignment w:val="baseline"/>
        <w:rPr>
          <w:rFonts w:ascii="Calibri" w:hAnsi="Calibri" w:cs="Calibri"/>
          <w:color w:val="333333"/>
        </w:rPr>
      </w:pPr>
      <w:r>
        <w:rPr>
          <w:rStyle w:val="normaltextrun"/>
          <w:rFonts w:ascii="Calibri" w:hAnsi="Calibri" w:cs="Calibri"/>
        </w:rPr>
        <w:t>Experience of working in a voluntary organisation.</w:t>
      </w:r>
      <w:r>
        <w:rPr>
          <w:rStyle w:val="eop"/>
          <w:rFonts w:ascii="Calibri" w:hAnsi="Calibri" w:cs="Calibri"/>
          <w:color w:val="333333"/>
        </w:rPr>
        <w:t> </w:t>
      </w:r>
    </w:p>
    <w:p w14:paraId="5EF00492" w14:textId="77777777" w:rsidR="00C718EC" w:rsidRDefault="00C718EC" w:rsidP="00C718EC">
      <w:pPr>
        <w:pStyle w:val="paragraph"/>
        <w:numPr>
          <w:ilvl w:val="0"/>
          <w:numId w:val="24"/>
        </w:numPr>
        <w:spacing w:before="0" w:beforeAutospacing="0" w:after="0" w:afterAutospacing="0"/>
        <w:ind w:left="360" w:firstLine="0"/>
        <w:textAlignment w:val="baseline"/>
        <w:rPr>
          <w:rFonts w:ascii="Calibri" w:hAnsi="Calibri" w:cs="Calibri"/>
          <w:color w:val="333333"/>
        </w:rPr>
      </w:pPr>
      <w:r>
        <w:rPr>
          <w:rStyle w:val="normaltextrun"/>
          <w:rFonts w:ascii="Calibri" w:hAnsi="Calibri" w:cs="Calibri"/>
        </w:rPr>
        <w:t>Experience of fundraising.</w:t>
      </w:r>
      <w:r>
        <w:rPr>
          <w:rStyle w:val="eop"/>
          <w:rFonts w:ascii="Calibri" w:hAnsi="Calibri" w:cs="Calibri"/>
          <w:color w:val="333333"/>
        </w:rPr>
        <w:t> </w:t>
      </w:r>
    </w:p>
    <w:p w14:paraId="38EC479B" w14:textId="77777777" w:rsidR="00C718EC" w:rsidRDefault="00C718EC" w:rsidP="00C718EC">
      <w:pPr>
        <w:pStyle w:val="paragraph"/>
        <w:numPr>
          <w:ilvl w:val="0"/>
          <w:numId w:val="24"/>
        </w:numPr>
        <w:spacing w:before="0" w:beforeAutospacing="0" w:after="0" w:afterAutospacing="0"/>
        <w:ind w:left="360" w:firstLine="0"/>
        <w:textAlignment w:val="baseline"/>
        <w:rPr>
          <w:rFonts w:ascii="Calibri" w:hAnsi="Calibri" w:cs="Calibri"/>
          <w:color w:val="333333"/>
        </w:rPr>
      </w:pPr>
      <w:r>
        <w:rPr>
          <w:rStyle w:val="normaltextrun"/>
          <w:rFonts w:ascii="Calibri" w:hAnsi="Calibri" w:cs="Calibri"/>
        </w:rPr>
        <w:t>Database implementation and management</w:t>
      </w:r>
      <w:r>
        <w:rPr>
          <w:rStyle w:val="eop"/>
          <w:rFonts w:ascii="Calibri" w:hAnsi="Calibri" w:cs="Calibri"/>
          <w:color w:val="333333"/>
        </w:rPr>
        <w:t> </w:t>
      </w:r>
    </w:p>
    <w:p w14:paraId="5B83D4BB" w14:textId="77777777" w:rsidR="00C718EC" w:rsidRDefault="00C718EC" w:rsidP="00C718EC">
      <w:pPr>
        <w:pStyle w:val="paragraph"/>
        <w:numPr>
          <w:ilvl w:val="0"/>
          <w:numId w:val="24"/>
        </w:numPr>
        <w:spacing w:before="0" w:beforeAutospacing="0" w:after="0" w:afterAutospacing="0"/>
        <w:ind w:left="360" w:firstLine="0"/>
        <w:textAlignment w:val="baseline"/>
        <w:rPr>
          <w:rFonts w:ascii="Calibri" w:hAnsi="Calibri" w:cs="Calibri"/>
          <w:color w:val="333333"/>
        </w:rPr>
      </w:pPr>
      <w:r>
        <w:rPr>
          <w:rStyle w:val="normaltextrun"/>
          <w:rFonts w:ascii="Calibri" w:hAnsi="Calibri" w:cs="Calibri"/>
        </w:rPr>
        <w:t>Ability to communicate on behalf of an organisation using Social media.</w:t>
      </w:r>
      <w:r>
        <w:rPr>
          <w:rStyle w:val="eop"/>
          <w:rFonts w:ascii="Calibri" w:hAnsi="Calibri" w:cs="Calibri"/>
          <w:color w:val="333333"/>
        </w:rPr>
        <w:t> </w:t>
      </w:r>
    </w:p>
    <w:p w14:paraId="6B84F873" w14:textId="77777777" w:rsidR="00C718EC" w:rsidRPr="004F6989" w:rsidRDefault="00C718EC" w:rsidP="00C718EC">
      <w:pPr>
        <w:pStyle w:val="paragraph"/>
        <w:numPr>
          <w:ilvl w:val="0"/>
          <w:numId w:val="25"/>
        </w:numPr>
        <w:spacing w:before="0" w:beforeAutospacing="0" w:after="0" w:afterAutospacing="0"/>
        <w:ind w:left="360" w:firstLine="0"/>
        <w:textAlignment w:val="baseline"/>
        <w:rPr>
          <w:rStyle w:val="normaltextrun"/>
          <w:rFonts w:ascii="Calibri" w:hAnsi="Calibri" w:cs="Calibri"/>
          <w:color w:val="333333"/>
        </w:rPr>
      </w:pPr>
      <w:r>
        <w:rPr>
          <w:rStyle w:val="normaltextrun"/>
          <w:rFonts w:ascii="Calibri" w:hAnsi="Calibri" w:cs="Calibri"/>
        </w:rPr>
        <w:t xml:space="preserve">Experience of updating company website and ability to use internet to gather </w:t>
      </w:r>
    </w:p>
    <w:p w14:paraId="673C50E8" w14:textId="77777777" w:rsidR="00C718EC" w:rsidRDefault="00C718EC" w:rsidP="00C718EC">
      <w:pPr>
        <w:pStyle w:val="paragraph"/>
        <w:spacing w:before="0" w:beforeAutospacing="0" w:after="0" w:afterAutospacing="0"/>
        <w:ind w:left="360"/>
        <w:textAlignment w:val="baseline"/>
        <w:rPr>
          <w:rFonts w:ascii="Calibri" w:hAnsi="Calibri" w:cs="Calibri"/>
          <w:color w:val="333333"/>
        </w:rPr>
      </w:pPr>
      <w:r>
        <w:rPr>
          <w:rStyle w:val="normaltextrun"/>
          <w:rFonts w:ascii="Calibri" w:hAnsi="Calibri" w:cs="Calibri"/>
        </w:rPr>
        <w:t xml:space="preserve">       information.</w:t>
      </w:r>
    </w:p>
    <w:p w14:paraId="0FF8BB50" w14:textId="77777777" w:rsidR="00C718EC" w:rsidRDefault="00C718EC" w:rsidP="00C718EC">
      <w:pPr>
        <w:pStyle w:val="paragraph"/>
        <w:numPr>
          <w:ilvl w:val="0"/>
          <w:numId w:val="25"/>
        </w:numPr>
        <w:spacing w:before="0" w:beforeAutospacing="0" w:after="0" w:afterAutospacing="0"/>
        <w:ind w:left="360" w:firstLine="0"/>
        <w:textAlignment w:val="baseline"/>
        <w:rPr>
          <w:rFonts w:ascii="Calibri" w:hAnsi="Calibri" w:cs="Calibri"/>
          <w:color w:val="333333"/>
        </w:rPr>
      </w:pPr>
      <w:r>
        <w:rPr>
          <w:rStyle w:val="normaltextrun"/>
          <w:rFonts w:ascii="Calibri" w:hAnsi="Calibri" w:cs="Calibri"/>
        </w:rPr>
        <w:t>Knowledge of Charity Commission and Company House Requirements</w:t>
      </w:r>
      <w:r>
        <w:rPr>
          <w:rStyle w:val="eop"/>
          <w:rFonts w:ascii="Calibri" w:hAnsi="Calibri" w:cs="Calibri"/>
          <w:color w:val="333333"/>
        </w:rPr>
        <w:t> </w:t>
      </w:r>
    </w:p>
    <w:p w14:paraId="5436962C" w14:textId="77777777" w:rsidR="00C718EC" w:rsidRDefault="00C718EC" w:rsidP="00C718EC">
      <w:pPr>
        <w:pStyle w:val="paragraph"/>
        <w:numPr>
          <w:ilvl w:val="0"/>
          <w:numId w:val="25"/>
        </w:numPr>
        <w:spacing w:before="0" w:beforeAutospacing="0" w:after="0" w:afterAutospacing="0"/>
        <w:ind w:left="360" w:firstLine="0"/>
        <w:textAlignment w:val="baseline"/>
        <w:rPr>
          <w:rStyle w:val="eop"/>
          <w:rFonts w:ascii="Calibri" w:hAnsi="Calibri" w:cs="Calibri"/>
          <w:color w:val="333333"/>
        </w:rPr>
      </w:pPr>
      <w:r>
        <w:rPr>
          <w:rStyle w:val="normaltextrun"/>
          <w:rFonts w:ascii="Calibri" w:hAnsi="Calibri" w:cs="Calibri"/>
        </w:rPr>
        <w:t>Experience of assisting to organise company events e.g. AGM </w:t>
      </w:r>
      <w:r>
        <w:rPr>
          <w:rStyle w:val="eop"/>
          <w:rFonts w:ascii="Calibri" w:hAnsi="Calibri" w:cs="Calibri"/>
          <w:color w:val="333333"/>
        </w:rPr>
        <w:t> </w:t>
      </w:r>
    </w:p>
    <w:p w14:paraId="4D2BF2F8" w14:textId="77777777" w:rsidR="00C718EC" w:rsidRDefault="00C718EC" w:rsidP="00C718EC">
      <w:pPr>
        <w:pStyle w:val="paragraph"/>
        <w:spacing w:before="0" w:beforeAutospacing="0" w:after="0" w:afterAutospacing="0"/>
        <w:ind w:left="360"/>
        <w:textAlignment w:val="baseline"/>
        <w:rPr>
          <w:rFonts w:ascii="Calibri" w:hAnsi="Calibri" w:cs="Calibri"/>
          <w:color w:val="333333"/>
        </w:rPr>
      </w:pPr>
    </w:p>
    <w:p w14:paraId="3689BC21" w14:textId="77777777" w:rsidR="007A2790" w:rsidRDefault="00C718EC" w:rsidP="00C718EC">
      <w:pPr>
        <w:pStyle w:val="paragraph"/>
        <w:spacing w:before="0" w:beforeAutospacing="0" w:after="0" w:afterAutospacing="0"/>
        <w:textAlignment w:val="baseline"/>
        <w:rPr>
          <w:rFonts w:ascii="Segoe UI" w:hAnsi="Segoe UI" w:cs="Segoe UI"/>
          <w:b/>
          <w:bCs/>
          <w:sz w:val="18"/>
          <w:szCs w:val="18"/>
        </w:rPr>
      </w:pPr>
      <w:r>
        <w:rPr>
          <w:rStyle w:val="eop"/>
          <w:rFonts w:ascii="Calibri" w:hAnsi="Calibri" w:cs="Calibri"/>
          <w:b/>
          <w:bCs/>
        </w:rPr>
        <w:t> </w:t>
      </w:r>
    </w:p>
    <w:p w14:paraId="5785966A" w14:textId="77777777" w:rsidR="007A2790" w:rsidRDefault="007A2790" w:rsidP="00C718EC">
      <w:pPr>
        <w:pStyle w:val="paragraph"/>
        <w:spacing w:before="0" w:beforeAutospacing="0" w:after="0" w:afterAutospacing="0"/>
        <w:textAlignment w:val="baseline"/>
        <w:rPr>
          <w:rFonts w:ascii="Segoe UI" w:hAnsi="Segoe UI" w:cs="Segoe UI"/>
          <w:b/>
          <w:bCs/>
          <w:sz w:val="18"/>
          <w:szCs w:val="18"/>
        </w:rPr>
      </w:pPr>
    </w:p>
    <w:p w14:paraId="7CED5927" w14:textId="77777777" w:rsidR="007A2790" w:rsidRDefault="007A2790" w:rsidP="00C718EC">
      <w:pPr>
        <w:pStyle w:val="paragraph"/>
        <w:spacing w:before="0" w:beforeAutospacing="0" w:after="0" w:afterAutospacing="0"/>
        <w:textAlignment w:val="baseline"/>
        <w:rPr>
          <w:rFonts w:ascii="Segoe UI" w:hAnsi="Segoe UI" w:cs="Segoe UI"/>
          <w:b/>
          <w:bCs/>
          <w:sz w:val="18"/>
          <w:szCs w:val="18"/>
        </w:rPr>
      </w:pPr>
    </w:p>
    <w:p w14:paraId="735E7AEA" w14:textId="77777777" w:rsidR="007A2790" w:rsidRDefault="007A2790" w:rsidP="00C718EC">
      <w:pPr>
        <w:pStyle w:val="paragraph"/>
        <w:spacing w:before="0" w:beforeAutospacing="0" w:after="0" w:afterAutospacing="0"/>
        <w:textAlignment w:val="baseline"/>
        <w:rPr>
          <w:rFonts w:ascii="Segoe UI" w:hAnsi="Segoe UI" w:cs="Segoe UI"/>
          <w:b/>
          <w:bCs/>
          <w:sz w:val="18"/>
          <w:szCs w:val="18"/>
        </w:rPr>
      </w:pPr>
    </w:p>
    <w:p w14:paraId="025CFFF4" w14:textId="0A9E4FF5" w:rsidR="00C718EC" w:rsidRDefault="00C718EC" w:rsidP="00C718EC">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color w:val="971C28"/>
          <w:szCs w:val="28"/>
        </w:rPr>
        <w:t>Job Description</w:t>
      </w:r>
      <w:r>
        <w:rPr>
          <w:rStyle w:val="eop"/>
          <w:rFonts w:ascii="Calibri" w:hAnsi="Calibri" w:cs="Calibri"/>
          <w:b/>
          <w:bCs/>
          <w:sz w:val="28"/>
          <w:szCs w:val="28"/>
        </w:rPr>
        <w:t> </w:t>
      </w:r>
    </w:p>
    <w:p w14:paraId="44D3EB3D" w14:textId="77777777" w:rsidR="00C718EC" w:rsidRDefault="00C718EC" w:rsidP="00C718EC">
      <w:pPr>
        <w:pStyle w:val="paragraph"/>
        <w:spacing w:before="0" w:beforeAutospacing="0" w:after="0" w:afterAutospacing="0"/>
        <w:jc w:val="center"/>
        <w:textAlignment w:val="baseline"/>
        <w:rPr>
          <w:rFonts w:ascii="Segoe UI" w:hAnsi="Segoe UI" w:cs="Segoe UI"/>
          <w:color w:val="333333"/>
          <w:sz w:val="18"/>
          <w:szCs w:val="18"/>
        </w:rPr>
      </w:pPr>
      <w:r>
        <w:rPr>
          <w:rStyle w:val="eop"/>
          <w:rFonts w:ascii="Calibri" w:hAnsi="Calibri" w:cs="Calibri"/>
          <w:color w:val="333333"/>
        </w:rPr>
        <w:t> </w:t>
      </w:r>
    </w:p>
    <w:p w14:paraId="10F45477" w14:textId="72D802B2" w:rsidR="00C718EC" w:rsidRDefault="00C718EC" w:rsidP="00C718EC">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rPr>
        <w:t>Job Title: </w:t>
      </w:r>
      <w:r>
        <w:rPr>
          <w:rStyle w:val="normaltextrun"/>
          <w:rFonts w:ascii="Calibri" w:hAnsi="Calibri" w:cs="Calibri"/>
          <w:b/>
          <w:bCs/>
        </w:rPr>
        <w:tab/>
      </w:r>
      <w:r>
        <w:rPr>
          <w:rStyle w:val="normaltextrun"/>
          <w:rFonts w:ascii="Calibri" w:hAnsi="Calibri" w:cs="Calibri"/>
          <w:b/>
          <w:bCs/>
        </w:rPr>
        <w:tab/>
      </w:r>
      <w:r w:rsidR="00153A3B">
        <w:rPr>
          <w:rStyle w:val="normaltextrun"/>
          <w:rFonts w:ascii="Calibri" w:hAnsi="Calibri" w:cs="Calibri"/>
          <w:b/>
          <w:bCs/>
        </w:rPr>
        <w:t xml:space="preserve">Arts </w:t>
      </w:r>
      <w:r>
        <w:rPr>
          <w:rStyle w:val="normaltextrun"/>
          <w:rFonts w:ascii="Calibri" w:hAnsi="Calibri" w:cs="Calibri"/>
          <w:b/>
          <w:bCs/>
        </w:rPr>
        <w:t>Administrator</w:t>
      </w:r>
      <w:r>
        <w:rPr>
          <w:rStyle w:val="eop"/>
          <w:rFonts w:ascii="Calibri" w:hAnsi="Calibri" w:cs="Calibri"/>
          <w:b/>
          <w:bCs/>
        </w:rPr>
        <w:t> </w:t>
      </w:r>
    </w:p>
    <w:p w14:paraId="0859006C" w14:textId="77777777" w:rsidR="00C718EC" w:rsidRDefault="00C718EC" w:rsidP="00C718EC">
      <w:pPr>
        <w:pStyle w:val="paragraph"/>
        <w:spacing w:before="0" w:beforeAutospacing="0" w:after="0" w:afterAutospacing="0"/>
        <w:textAlignment w:val="baseline"/>
        <w:rPr>
          <w:rFonts w:ascii="Segoe UI" w:hAnsi="Segoe UI" w:cs="Segoe UI"/>
          <w:color w:val="333333"/>
          <w:sz w:val="18"/>
          <w:szCs w:val="18"/>
        </w:rPr>
      </w:pPr>
      <w:r>
        <w:rPr>
          <w:rStyle w:val="eop"/>
          <w:rFonts w:ascii="Calibri" w:hAnsi="Calibri" w:cs="Calibri"/>
          <w:color w:val="333333"/>
        </w:rPr>
        <w:t> </w:t>
      </w:r>
    </w:p>
    <w:p w14:paraId="5971E2A2" w14:textId="77777777" w:rsidR="00C718EC" w:rsidRDefault="00C718EC" w:rsidP="00C718EC">
      <w:pPr>
        <w:pStyle w:val="paragraph"/>
        <w:spacing w:before="0" w:beforeAutospacing="0" w:after="0" w:afterAutospacing="0"/>
        <w:textAlignment w:val="baseline"/>
        <w:rPr>
          <w:rFonts w:ascii="Segoe UI" w:hAnsi="Segoe UI" w:cs="Segoe UI"/>
          <w:color w:val="333333"/>
          <w:sz w:val="18"/>
          <w:szCs w:val="18"/>
        </w:rPr>
      </w:pPr>
      <w:r>
        <w:rPr>
          <w:rStyle w:val="normaltextrun"/>
          <w:rFonts w:ascii="Calibri" w:hAnsi="Calibri" w:cs="Calibri"/>
          <w:b/>
          <w:bCs/>
        </w:rPr>
        <w:t>Reporting to: </w:t>
      </w:r>
      <w:r>
        <w:rPr>
          <w:rStyle w:val="normaltextrun"/>
          <w:rFonts w:ascii="Calibri" w:hAnsi="Calibri" w:cs="Calibri"/>
          <w:b/>
          <w:bCs/>
        </w:rPr>
        <w:tab/>
      </w:r>
      <w:r>
        <w:rPr>
          <w:rStyle w:val="normaltextrun"/>
          <w:rFonts w:ascii="Calibri" w:hAnsi="Calibri" w:cs="Calibri"/>
          <w:b/>
          <w:bCs/>
        </w:rPr>
        <w:tab/>
        <w:t>Executive Director  </w:t>
      </w:r>
      <w:r>
        <w:rPr>
          <w:rStyle w:val="eop"/>
          <w:rFonts w:ascii="Calibri" w:hAnsi="Calibri" w:cs="Calibri"/>
          <w:color w:val="333333"/>
        </w:rPr>
        <w:t> </w:t>
      </w:r>
    </w:p>
    <w:p w14:paraId="011051EC" w14:textId="77777777" w:rsidR="00C718EC" w:rsidRDefault="00C718EC" w:rsidP="00C718EC">
      <w:pPr>
        <w:pStyle w:val="paragraph"/>
        <w:spacing w:before="0" w:beforeAutospacing="0" w:after="0" w:afterAutospacing="0"/>
        <w:textAlignment w:val="baseline"/>
        <w:rPr>
          <w:rFonts w:ascii="Segoe UI" w:hAnsi="Segoe UI" w:cs="Segoe UI"/>
          <w:color w:val="333333"/>
          <w:sz w:val="18"/>
          <w:szCs w:val="18"/>
        </w:rPr>
      </w:pPr>
      <w:r>
        <w:rPr>
          <w:rStyle w:val="eop"/>
          <w:rFonts w:ascii="Calibri" w:hAnsi="Calibri" w:cs="Calibri"/>
          <w:color w:val="333333"/>
        </w:rPr>
        <w:t> </w:t>
      </w:r>
    </w:p>
    <w:p w14:paraId="6A2381E1" w14:textId="77777777" w:rsidR="00C718EC" w:rsidRDefault="00C718EC" w:rsidP="00C718EC">
      <w:pPr>
        <w:pStyle w:val="paragraph"/>
        <w:spacing w:before="0" w:beforeAutospacing="0" w:after="0" w:afterAutospacing="0"/>
        <w:textAlignment w:val="baseline"/>
        <w:rPr>
          <w:rFonts w:ascii="Segoe UI" w:hAnsi="Segoe UI" w:cs="Segoe UI"/>
          <w:color w:val="333333"/>
          <w:sz w:val="18"/>
          <w:szCs w:val="18"/>
        </w:rPr>
      </w:pPr>
      <w:r>
        <w:rPr>
          <w:rStyle w:val="normaltextrun"/>
          <w:rFonts w:ascii="Calibri" w:hAnsi="Calibri" w:cs="Calibri"/>
          <w:b/>
          <w:bCs/>
        </w:rPr>
        <w:t>Part Time: </w:t>
      </w:r>
      <w:r>
        <w:rPr>
          <w:rStyle w:val="normaltextrun"/>
          <w:rFonts w:ascii="Calibri" w:hAnsi="Calibri" w:cs="Calibri"/>
          <w:b/>
          <w:bCs/>
        </w:rPr>
        <w:tab/>
      </w:r>
      <w:r>
        <w:rPr>
          <w:rStyle w:val="normaltextrun"/>
          <w:rFonts w:ascii="Calibri" w:hAnsi="Calibri" w:cs="Calibri"/>
          <w:b/>
          <w:bCs/>
        </w:rPr>
        <w:tab/>
        <w:t>21 Hours</w:t>
      </w:r>
      <w:r>
        <w:rPr>
          <w:rStyle w:val="eop"/>
          <w:rFonts w:ascii="Calibri" w:hAnsi="Calibri" w:cs="Calibri"/>
          <w:color w:val="333333"/>
        </w:rPr>
        <w:t> </w:t>
      </w:r>
    </w:p>
    <w:p w14:paraId="6F3A88F3" w14:textId="77777777" w:rsidR="00C718EC" w:rsidRDefault="00C718EC" w:rsidP="00C718EC">
      <w:pPr>
        <w:pStyle w:val="paragraph"/>
        <w:spacing w:before="0" w:beforeAutospacing="0" w:after="0" w:afterAutospacing="0"/>
        <w:textAlignment w:val="baseline"/>
        <w:rPr>
          <w:rFonts w:ascii="Segoe UI" w:hAnsi="Segoe UI" w:cs="Segoe UI"/>
          <w:color w:val="333333"/>
          <w:sz w:val="18"/>
          <w:szCs w:val="18"/>
        </w:rPr>
      </w:pPr>
      <w:r>
        <w:rPr>
          <w:rStyle w:val="eop"/>
          <w:rFonts w:ascii="Calibri" w:hAnsi="Calibri" w:cs="Calibri"/>
          <w:color w:val="333333"/>
        </w:rPr>
        <w:t> </w:t>
      </w:r>
    </w:p>
    <w:p w14:paraId="33A4D361" w14:textId="77777777" w:rsidR="00C718EC" w:rsidRDefault="00C718EC" w:rsidP="00C718EC">
      <w:pPr>
        <w:pStyle w:val="paragraph"/>
        <w:spacing w:before="0" w:beforeAutospacing="0" w:after="0" w:afterAutospacing="0"/>
        <w:textAlignment w:val="baseline"/>
        <w:rPr>
          <w:rFonts w:ascii="Segoe UI" w:hAnsi="Segoe UI" w:cs="Segoe UI"/>
          <w:color w:val="333333"/>
          <w:sz w:val="18"/>
          <w:szCs w:val="18"/>
        </w:rPr>
      </w:pPr>
      <w:r w:rsidRPr="00207DD6">
        <w:rPr>
          <w:rStyle w:val="normaltextrun"/>
          <w:rFonts w:ascii="Calibri" w:hAnsi="Calibri" w:cs="Calibri"/>
          <w:b/>
          <w:bCs/>
        </w:rPr>
        <w:t>Salary: </w:t>
      </w:r>
      <w:r>
        <w:rPr>
          <w:rStyle w:val="normaltextrun"/>
          <w:rFonts w:ascii="Calibri" w:hAnsi="Calibri" w:cs="Calibri"/>
          <w:b/>
          <w:bCs/>
          <w:color w:val="333333"/>
        </w:rPr>
        <w:tab/>
      </w:r>
      <w:r>
        <w:rPr>
          <w:rStyle w:val="normaltextrun"/>
          <w:rFonts w:ascii="Calibri" w:hAnsi="Calibri" w:cs="Calibri"/>
          <w:b/>
          <w:bCs/>
          <w:color w:val="333333"/>
        </w:rPr>
        <w:tab/>
      </w:r>
      <w:r>
        <w:rPr>
          <w:rStyle w:val="normaltextrun"/>
          <w:rFonts w:ascii="Calibri" w:hAnsi="Calibri" w:cs="Calibri"/>
          <w:b/>
          <w:bCs/>
        </w:rPr>
        <w:t>£ 19,171 pro rata</w:t>
      </w:r>
    </w:p>
    <w:p w14:paraId="554E08E1" w14:textId="77777777" w:rsidR="00C718EC" w:rsidRDefault="00C718EC" w:rsidP="00C718EC">
      <w:pPr>
        <w:pStyle w:val="paragraph"/>
        <w:spacing w:before="0" w:beforeAutospacing="0" w:after="0" w:afterAutospacing="0"/>
        <w:textAlignment w:val="baseline"/>
        <w:rPr>
          <w:rFonts w:ascii="Segoe UI" w:hAnsi="Segoe UI" w:cs="Segoe UI"/>
          <w:color w:val="333333"/>
          <w:sz w:val="18"/>
          <w:szCs w:val="18"/>
        </w:rPr>
      </w:pPr>
      <w:r>
        <w:rPr>
          <w:rStyle w:val="eop"/>
          <w:rFonts w:ascii="Calibri" w:hAnsi="Calibri" w:cs="Calibri"/>
          <w:color w:val="333333"/>
        </w:rPr>
        <w:t> </w:t>
      </w:r>
    </w:p>
    <w:p w14:paraId="2DB77502" w14:textId="77777777" w:rsidR="00C718EC" w:rsidRDefault="00C718EC" w:rsidP="00C718EC">
      <w:pPr>
        <w:pStyle w:val="paragraph"/>
        <w:spacing w:before="0" w:beforeAutospacing="0" w:after="0" w:afterAutospacing="0"/>
        <w:textAlignment w:val="baseline"/>
        <w:rPr>
          <w:rStyle w:val="normaltextrun"/>
          <w:rFonts w:ascii="Calibri" w:hAnsi="Calibri" w:cs="Calibri"/>
          <w:b/>
          <w:bCs/>
        </w:rPr>
      </w:pPr>
    </w:p>
    <w:p w14:paraId="72109C53" w14:textId="77777777" w:rsidR="00C718EC" w:rsidRDefault="00C718EC" w:rsidP="00C718EC">
      <w:pPr>
        <w:pStyle w:val="paragraph"/>
        <w:spacing w:before="0" w:beforeAutospacing="0" w:after="0" w:afterAutospacing="0"/>
        <w:textAlignment w:val="baseline"/>
        <w:rPr>
          <w:rFonts w:ascii="Segoe UI" w:hAnsi="Segoe UI" w:cs="Segoe UI"/>
          <w:color w:val="333333"/>
          <w:sz w:val="18"/>
          <w:szCs w:val="18"/>
        </w:rPr>
      </w:pPr>
      <w:r>
        <w:rPr>
          <w:rStyle w:val="normaltextrun"/>
          <w:rFonts w:ascii="Calibri" w:hAnsi="Calibri" w:cs="Calibri"/>
          <w:b/>
          <w:bCs/>
        </w:rPr>
        <w:t>Job Purpose:</w:t>
      </w:r>
      <w:r>
        <w:rPr>
          <w:rStyle w:val="eop"/>
          <w:rFonts w:ascii="Calibri" w:hAnsi="Calibri" w:cs="Calibri"/>
          <w:color w:val="333333"/>
        </w:rPr>
        <w:t> </w:t>
      </w:r>
    </w:p>
    <w:p w14:paraId="024A0AC0" w14:textId="77777777" w:rsidR="00C718EC" w:rsidRDefault="00C718EC" w:rsidP="00C718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rPr>
        <w:t>To support the day to day running of the office and ensure the smooth operation of Open Clasp Theatre Company.</w:t>
      </w:r>
      <w:r>
        <w:rPr>
          <w:rStyle w:val="eop"/>
          <w:rFonts w:ascii="Calibri" w:hAnsi="Calibri" w:cs="Calibri"/>
        </w:rPr>
        <w:t> </w:t>
      </w:r>
    </w:p>
    <w:p w14:paraId="6D8B1F1F" w14:textId="77777777" w:rsidR="00C718EC" w:rsidRDefault="00C718EC" w:rsidP="00C718E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D35CB06" w14:textId="77777777" w:rsidR="00C718EC" w:rsidRDefault="00C718EC" w:rsidP="00C718EC">
      <w:pPr>
        <w:pStyle w:val="paragraph"/>
        <w:spacing w:before="0" w:beforeAutospacing="0" w:after="0" w:afterAutospacing="0"/>
        <w:jc w:val="both"/>
        <w:textAlignment w:val="baseline"/>
        <w:rPr>
          <w:rFonts w:ascii="Segoe UI" w:hAnsi="Segoe UI" w:cs="Segoe UI"/>
          <w:color w:val="333333"/>
          <w:sz w:val="18"/>
          <w:szCs w:val="18"/>
        </w:rPr>
      </w:pPr>
      <w:r>
        <w:rPr>
          <w:rStyle w:val="normaltextrun"/>
          <w:rFonts w:ascii="Calibri" w:hAnsi="Calibri" w:cs="Calibri"/>
          <w:b/>
          <w:bCs/>
        </w:rPr>
        <w:t>Key Responsibilities &amp; Duties:</w:t>
      </w:r>
      <w:r>
        <w:rPr>
          <w:rStyle w:val="eop"/>
          <w:rFonts w:ascii="Calibri" w:hAnsi="Calibri" w:cs="Calibri"/>
          <w:color w:val="333333"/>
        </w:rPr>
        <w:t> </w:t>
      </w:r>
    </w:p>
    <w:p w14:paraId="63BA58CE" w14:textId="77777777" w:rsidR="00C718EC" w:rsidRDefault="00C718EC" w:rsidP="00C718E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following list is typical of the level of duties, which the post holder will be expected to perform. It is not necessarily exhaustive and other duties of a similar type and level may be required from time to time.</w:t>
      </w:r>
      <w:r>
        <w:rPr>
          <w:rStyle w:val="eop"/>
          <w:rFonts w:ascii="Calibri" w:hAnsi="Calibri" w:cs="Calibri"/>
        </w:rPr>
        <w:t> </w:t>
      </w:r>
    </w:p>
    <w:p w14:paraId="7EEDB671" w14:textId="77777777" w:rsidR="00C718EC" w:rsidRDefault="00C718EC" w:rsidP="00C718EC">
      <w:pPr>
        <w:pStyle w:val="paragraph"/>
        <w:spacing w:before="0" w:beforeAutospacing="0" w:after="0" w:afterAutospacing="0"/>
        <w:textAlignment w:val="baseline"/>
        <w:rPr>
          <w:rFonts w:ascii="Segoe UI" w:hAnsi="Segoe UI" w:cs="Segoe UI"/>
          <w:color w:val="333333"/>
          <w:sz w:val="18"/>
          <w:szCs w:val="18"/>
        </w:rPr>
      </w:pPr>
      <w:r>
        <w:rPr>
          <w:rStyle w:val="eop"/>
          <w:rFonts w:ascii="Calibri" w:hAnsi="Calibri" w:cs="Calibri"/>
          <w:color w:val="333333"/>
        </w:rPr>
        <w:t> </w:t>
      </w:r>
    </w:p>
    <w:p w14:paraId="007D0491" w14:textId="77777777" w:rsidR="00C718EC" w:rsidRPr="00C53259" w:rsidRDefault="00C718EC" w:rsidP="00C718EC">
      <w:pPr>
        <w:pStyle w:val="paragraph"/>
        <w:numPr>
          <w:ilvl w:val="0"/>
          <w:numId w:val="26"/>
        </w:numPr>
        <w:spacing w:before="0" w:beforeAutospacing="0" w:after="0" w:afterAutospacing="0"/>
        <w:ind w:left="360" w:firstLine="0"/>
        <w:textAlignment w:val="baseline"/>
        <w:rPr>
          <w:rStyle w:val="eop"/>
          <w:rFonts w:ascii="Calibri" w:hAnsi="Calibri" w:cs="Calibri"/>
        </w:rPr>
      </w:pPr>
      <w:r w:rsidRPr="00C53259">
        <w:rPr>
          <w:rStyle w:val="normaltextrun"/>
          <w:rFonts w:ascii="Calibri" w:hAnsi="Calibri" w:cs="Calibri"/>
        </w:rPr>
        <w:t>Supporting with financial tasks as set by the Finance and Office manager.</w:t>
      </w:r>
    </w:p>
    <w:p w14:paraId="5724D75C" w14:textId="77777777" w:rsidR="00C718EC" w:rsidRPr="00C53259" w:rsidRDefault="00C718EC" w:rsidP="00C718EC">
      <w:pPr>
        <w:pStyle w:val="paragraph"/>
        <w:spacing w:before="0" w:beforeAutospacing="0" w:after="0" w:afterAutospacing="0"/>
        <w:ind w:left="360"/>
        <w:textAlignment w:val="baseline"/>
        <w:rPr>
          <w:rFonts w:ascii="Calibri" w:hAnsi="Calibri" w:cs="Calibri"/>
        </w:rPr>
      </w:pPr>
    </w:p>
    <w:p w14:paraId="3B66D677" w14:textId="77777777" w:rsidR="00C718EC" w:rsidRPr="00C53259" w:rsidRDefault="00C718EC" w:rsidP="00C718EC">
      <w:pPr>
        <w:pStyle w:val="paragraph"/>
        <w:numPr>
          <w:ilvl w:val="0"/>
          <w:numId w:val="27"/>
        </w:numPr>
        <w:spacing w:before="0" w:beforeAutospacing="0" w:after="0" w:afterAutospacing="0"/>
        <w:ind w:left="360" w:firstLine="0"/>
        <w:jc w:val="both"/>
        <w:textAlignment w:val="baseline"/>
        <w:rPr>
          <w:rStyle w:val="eop"/>
          <w:rFonts w:ascii="Calibri" w:hAnsi="Calibri" w:cs="Calibri"/>
        </w:rPr>
      </w:pPr>
      <w:r w:rsidRPr="00C53259">
        <w:rPr>
          <w:rStyle w:val="normaltextrun"/>
          <w:rFonts w:ascii="Calibri" w:hAnsi="Calibri" w:cs="Calibri"/>
        </w:rPr>
        <w:t>Managing petty cash and assisting in the preparation and distribution of payment of subsistence, meal allowances, overnight allowances and travel expenses to company members as necessary.</w:t>
      </w:r>
      <w:r w:rsidRPr="00C53259">
        <w:rPr>
          <w:rStyle w:val="eop"/>
          <w:rFonts w:ascii="Calibri" w:hAnsi="Calibri" w:cs="Calibri"/>
        </w:rPr>
        <w:t> </w:t>
      </w:r>
    </w:p>
    <w:p w14:paraId="733E63B3" w14:textId="77777777" w:rsidR="00C718EC" w:rsidRPr="00C53259" w:rsidRDefault="00C718EC" w:rsidP="00C718EC">
      <w:pPr>
        <w:pStyle w:val="paragraph"/>
        <w:spacing w:before="0" w:beforeAutospacing="0" w:after="0" w:afterAutospacing="0"/>
        <w:ind w:left="360"/>
        <w:jc w:val="both"/>
        <w:textAlignment w:val="baseline"/>
        <w:rPr>
          <w:rStyle w:val="eop"/>
          <w:rFonts w:ascii="Calibri" w:hAnsi="Calibri" w:cs="Calibri"/>
        </w:rPr>
      </w:pPr>
    </w:p>
    <w:p w14:paraId="3B83CD61" w14:textId="77777777" w:rsidR="00C718EC" w:rsidRPr="00C53259" w:rsidRDefault="00C718EC" w:rsidP="00C718EC">
      <w:pPr>
        <w:pStyle w:val="paragraph"/>
        <w:numPr>
          <w:ilvl w:val="0"/>
          <w:numId w:val="27"/>
        </w:numPr>
        <w:spacing w:before="0" w:beforeAutospacing="0" w:after="0" w:afterAutospacing="0"/>
        <w:ind w:left="360" w:firstLine="0"/>
        <w:jc w:val="both"/>
        <w:textAlignment w:val="baseline"/>
        <w:rPr>
          <w:rStyle w:val="eop"/>
          <w:rFonts w:ascii="Calibri" w:hAnsi="Calibri" w:cs="Calibri"/>
        </w:rPr>
      </w:pPr>
      <w:r w:rsidRPr="00C53259">
        <w:rPr>
          <w:rStyle w:val="normaltextrun"/>
          <w:rFonts w:ascii="Calibri" w:hAnsi="Calibri" w:cs="Calibri"/>
        </w:rPr>
        <w:t>Board of Trustees: preparing and distributing papers including agenda, minutes, policies etc; arranging the calendar.</w:t>
      </w:r>
      <w:r w:rsidRPr="00C53259">
        <w:rPr>
          <w:rStyle w:val="eop"/>
          <w:rFonts w:ascii="Calibri" w:hAnsi="Calibri" w:cs="Calibri"/>
        </w:rPr>
        <w:t> </w:t>
      </w:r>
    </w:p>
    <w:p w14:paraId="4A6AC5C0" w14:textId="77777777" w:rsidR="00C718EC" w:rsidRPr="00C53259" w:rsidRDefault="00C718EC" w:rsidP="00C718EC">
      <w:pPr>
        <w:pStyle w:val="ListParagraph"/>
        <w:rPr>
          <w:rStyle w:val="normaltextrun"/>
          <w:rFonts w:ascii="Calibri" w:hAnsi="Calibri" w:cs="Calibri"/>
          <w:color w:val="auto"/>
        </w:rPr>
      </w:pPr>
    </w:p>
    <w:p w14:paraId="7D312379" w14:textId="77777777" w:rsidR="00C718EC" w:rsidRPr="00C53259" w:rsidRDefault="00C718EC" w:rsidP="00C718EC">
      <w:pPr>
        <w:pStyle w:val="paragraph"/>
        <w:numPr>
          <w:ilvl w:val="0"/>
          <w:numId w:val="27"/>
        </w:numPr>
        <w:spacing w:before="0" w:beforeAutospacing="0" w:after="0" w:afterAutospacing="0"/>
        <w:ind w:left="360" w:firstLine="0"/>
        <w:jc w:val="both"/>
        <w:textAlignment w:val="baseline"/>
        <w:rPr>
          <w:rStyle w:val="eop"/>
          <w:rFonts w:ascii="Calibri" w:hAnsi="Calibri" w:cs="Calibri"/>
        </w:rPr>
      </w:pPr>
      <w:r w:rsidRPr="00C53259">
        <w:rPr>
          <w:rStyle w:val="normaltextrun"/>
          <w:rFonts w:ascii="Calibri" w:hAnsi="Calibri" w:cs="Calibri"/>
        </w:rPr>
        <w:t xml:space="preserve"> General Office duties.  Typing letters, reports and other documents and undertaking filing and photocopying as required, dealing with incoming and outgoing post. Answering the telephone and dealing appropriately with enquiries. Maintaining the Project’s stationery stock and equipment.</w:t>
      </w:r>
      <w:r w:rsidRPr="00C53259">
        <w:rPr>
          <w:rStyle w:val="eop"/>
          <w:rFonts w:ascii="Calibri" w:hAnsi="Calibri" w:cs="Calibri"/>
        </w:rPr>
        <w:t> </w:t>
      </w:r>
    </w:p>
    <w:p w14:paraId="612AD928" w14:textId="77777777" w:rsidR="00C718EC" w:rsidRPr="00C53259" w:rsidRDefault="00C718EC" w:rsidP="00C718EC">
      <w:pPr>
        <w:pStyle w:val="ListParagraph"/>
        <w:rPr>
          <w:rStyle w:val="normaltextrun"/>
          <w:rFonts w:ascii="Calibri" w:hAnsi="Calibri" w:cs="Calibri"/>
          <w:color w:val="auto"/>
        </w:rPr>
      </w:pPr>
    </w:p>
    <w:p w14:paraId="43D9CBA4" w14:textId="77777777" w:rsidR="00C718EC" w:rsidRPr="00C53259" w:rsidRDefault="00C718EC" w:rsidP="00C718EC">
      <w:pPr>
        <w:pStyle w:val="paragraph"/>
        <w:numPr>
          <w:ilvl w:val="0"/>
          <w:numId w:val="27"/>
        </w:numPr>
        <w:spacing w:before="0" w:beforeAutospacing="0" w:after="0" w:afterAutospacing="0"/>
        <w:ind w:left="360" w:firstLine="0"/>
        <w:jc w:val="both"/>
        <w:textAlignment w:val="baseline"/>
        <w:rPr>
          <w:rStyle w:val="eop"/>
          <w:rFonts w:ascii="Calibri" w:hAnsi="Calibri" w:cs="Calibri"/>
        </w:rPr>
      </w:pPr>
      <w:r w:rsidRPr="00C53259">
        <w:rPr>
          <w:rStyle w:val="normaltextrun"/>
          <w:rFonts w:ascii="Calibri" w:hAnsi="Calibri" w:cs="Calibri"/>
        </w:rPr>
        <w:t>Assisting with monitoring and evaluation of the project’s service provision and producing monthly and yearly statistics.</w:t>
      </w:r>
      <w:r w:rsidRPr="00C53259">
        <w:rPr>
          <w:rStyle w:val="eop"/>
          <w:rFonts w:ascii="Calibri" w:hAnsi="Calibri" w:cs="Calibri"/>
        </w:rPr>
        <w:t> </w:t>
      </w:r>
    </w:p>
    <w:p w14:paraId="156632F0" w14:textId="77777777" w:rsidR="00C718EC" w:rsidRPr="00C53259" w:rsidRDefault="00C718EC" w:rsidP="00C718EC">
      <w:pPr>
        <w:pStyle w:val="ListParagraph"/>
        <w:rPr>
          <w:rStyle w:val="normaltextrun"/>
          <w:rFonts w:ascii="Calibri" w:hAnsi="Calibri" w:cs="Calibri"/>
          <w:color w:val="auto"/>
        </w:rPr>
      </w:pPr>
    </w:p>
    <w:p w14:paraId="0CBCEB4C" w14:textId="77777777" w:rsidR="00C718EC" w:rsidRPr="00C53259" w:rsidRDefault="00C718EC" w:rsidP="00C718EC">
      <w:pPr>
        <w:pStyle w:val="paragraph"/>
        <w:numPr>
          <w:ilvl w:val="0"/>
          <w:numId w:val="27"/>
        </w:numPr>
        <w:spacing w:before="0" w:beforeAutospacing="0" w:after="0" w:afterAutospacing="0"/>
        <w:ind w:left="360" w:firstLine="0"/>
        <w:jc w:val="both"/>
        <w:textAlignment w:val="baseline"/>
        <w:rPr>
          <w:rStyle w:val="eop"/>
          <w:rFonts w:ascii="Calibri" w:hAnsi="Calibri" w:cs="Calibri"/>
        </w:rPr>
      </w:pPr>
      <w:r w:rsidRPr="00C53259">
        <w:rPr>
          <w:rStyle w:val="normaltextrun"/>
          <w:rFonts w:ascii="Calibri" w:hAnsi="Calibri" w:cs="Calibri"/>
        </w:rPr>
        <w:t>Assisting the Finance and Office Manager with contracts for workers (ensuring meet ITC approved manager requirements), freelancers and venues; copyright; preparing all relevant paperwork e.g. photo consent forms</w:t>
      </w:r>
      <w:r w:rsidRPr="00C53259">
        <w:rPr>
          <w:rStyle w:val="eop"/>
          <w:rFonts w:ascii="Calibri" w:hAnsi="Calibri" w:cs="Calibri"/>
        </w:rPr>
        <w:t> </w:t>
      </w:r>
    </w:p>
    <w:p w14:paraId="469B6860" w14:textId="77777777" w:rsidR="00C718EC" w:rsidRPr="00C53259" w:rsidRDefault="00C718EC" w:rsidP="00C718EC">
      <w:pPr>
        <w:pStyle w:val="ListParagraph"/>
        <w:rPr>
          <w:rStyle w:val="normaltextrun"/>
          <w:rFonts w:ascii="Calibri" w:hAnsi="Calibri" w:cs="Calibri"/>
          <w:color w:val="auto"/>
        </w:rPr>
      </w:pPr>
    </w:p>
    <w:p w14:paraId="52FFF354" w14:textId="77777777" w:rsidR="00C718EC" w:rsidRPr="00C53259" w:rsidRDefault="00C718EC" w:rsidP="00C718EC">
      <w:pPr>
        <w:pStyle w:val="paragraph"/>
        <w:numPr>
          <w:ilvl w:val="0"/>
          <w:numId w:val="27"/>
        </w:numPr>
        <w:spacing w:before="0" w:beforeAutospacing="0" w:after="0" w:afterAutospacing="0"/>
        <w:ind w:left="360" w:firstLine="0"/>
        <w:jc w:val="both"/>
        <w:textAlignment w:val="baseline"/>
        <w:rPr>
          <w:rStyle w:val="eop"/>
          <w:rFonts w:ascii="Calibri" w:hAnsi="Calibri" w:cs="Calibri"/>
        </w:rPr>
      </w:pPr>
      <w:r w:rsidRPr="00C53259">
        <w:rPr>
          <w:rStyle w:val="normaltextrun"/>
          <w:rFonts w:ascii="Calibri" w:hAnsi="Calibri" w:cs="Calibri"/>
        </w:rPr>
        <w:t>To prepare and send contracts to venues for each show. To prepare and send contracts/information/script to actors/agents.</w:t>
      </w:r>
      <w:r w:rsidRPr="00C53259">
        <w:rPr>
          <w:rStyle w:val="eop"/>
          <w:rFonts w:ascii="Calibri" w:hAnsi="Calibri" w:cs="Calibri"/>
        </w:rPr>
        <w:t> </w:t>
      </w:r>
    </w:p>
    <w:p w14:paraId="4026D028" w14:textId="77777777" w:rsidR="00C718EC" w:rsidRPr="00C53259" w:rsidRDefault="00C718EC" w:rsidP="00C718EC">
      <w:pPr>
        <w:pStyle w:val="ListParagraph"/>
        <w:rPr>
          <w:rStyle w:val="normaltextrun"/>
          <w:rFonts w:ascii="Calibri" w:hAnsi="Calibri" w:cs="Calibri"/>
          <w:color w:val="auto"/>
        </w:rPr>
      </w:pPr>
    </w:p>
    <w:p w14:paraId="2C0C64ED" w14:textId="77777777" w:rsidR="00C718EC" w:rsidRPr="00C53259" w:rsidRDefault="00C718EC" w:rsidP="00C718EC">
      <w:pPr>
        <w:pStyle w:val="paragraph"/>
        <w:numPr>
          <w:ilvl w:val="0"/>
          <w:numId w:val="27"/>
        </w:numPr>
        <w:spacing w:before="0" w:beforeAutospacing="0" w:after="0" w:afterAutospacing="0"/>
        <w:ind w:left="360" w:firstLine="0"/>
        <w:jc w:val="both"/>
        <w:textAlignment w:val="baseline"/>
        <w:rPr>
          <w:rStyle w:val="eop"/>
          <w:rFonts w:ascii="Calibri" w:hAnsi="Calibri" w:cs="Calibri"/>
        </w:rPr>
      </w:pPr>
      <w:r w:rsidRPr="00C53259">
        <w:rPr>
          <w:rStyle w:val="normaltextrun"/>
          <w:rFonts w:ascii="Calibri" w:hAnsi="Calibri" w:cs="Calibri"/>
        </w:rPr>
        <w:t>To assist the Creative Producer and Artistic Director in the organisation of audition schedules.</w:t>
      </w:r>
      <w:r w:rsidRPr="00C53259">
        <w:rPr>
          <w:rStyle w:val="eop"/>
          <w:rFonts w:ascii="Calibri" w:hAnsi="Calibri" w:cs="Calibri"/>
        </w:rPr>
        <w:t> </w:t>
      </w:r>
    </w:p>
    <w:p w14:paraId="72889C21" w14:textId="77777777" w:rsidR="00C718EC" w:rsidRPr="00C53259" w:rsidRDefault="00C718EC" w:rsidP="00C718EC">
      <w:pPr>
        <w:pStyle w:val="ListParagraph"/>
        <w:rPr>
          <w:rStyle w:val="normaltextrun"/>
          <w:rFonts w:ascii="Calibri" w:hAnsi="Calibri" w:cs="Calibri"/>
          <w:color w:val="auto"/>
        </w:rPr>
      </w:pPr>
    </w:p>
    <w:p w14:paraId="7DDA9B7D" w14:textId="77777777" w:rsidR="00C718EC" w:rsidRPr="00C53259" w:rsidRDefault="00C718EC" w:rsidP="00C718EC">
      <w:pPr>
        <w:pStyle w:val="paragraph"/>
        <w:numPr>
          <w:ilvl w:val="0"/>
          <w:numId w:val="27"/>
        </w:numPr>
        <w:spacing w:before="0" w:beforeAutospacing="0" w:after="0" w:afterAutospacing="0"/>
        <w:ind w:left="360" w:firstLine="0"/>
        <w:jc w:val="both"/>
        <w:textAlignment w:val="baseline"/>
        <w:rPr>
          <w:rStyle w:val="eop"/>
          <w:rFonts w:ascii="Calibri" w:hAnsi="Calibri" w:cs="Calibri"/>
        </w:rPr>
      </w:pPr>
      <w:r w:rsidRPr="00C53259">
        <w:rPr>
          <w:rStyle w:val="normaltextrun"/>
          <w:rFonts w:ascii="Calibri" w:hAnsi="Calibri" w:cs="Calibri"/>
        </w:rPr>
        <w:t>To assist in the preparation and distribution of marketing packs to promoters for each production.  To package, record delivery and distribute leaflets and posters to all promoters/venues as instructed.</w:t>
      </w:r>
      <w:r w:rsidRPr="00C53259">
        <w:rPr>
          <w:rStyle w:val="eop"/>
          <w:rFonts w:ascii="Calibri" w:hAnsi="Calibri" w:cs="Calibri"/>
        </w:rPr>
        <w:t> </w:t>
      </w:r>
    </w:p>
    <w:p w14:paraId="468C1434" w14:textId="77777777" w:rsidR="00C718EC" w:rsidRPr="00C53259" w:rsidRDefault="00C718EC" w:rsidP="00C718EC">
      <w:pPr>
        <w:pStyle w:val="ListParagraph"/>
        <w:rPr>
          <w:rStyle w:val="normaltextrun"/>
          <w:rFonts w:ascii="Calibri" w:hAnsi="Calibri" w:cs="Calibri"/>
          <w:color w:val="auto"/>
        </w:rPr>
      </w:pPr>
    </w:p>
    <w:p w14:paraId="06EFEA3B" w14:textId="77777777" w:rsidR="00C718EC" w:rsidRPr="00C53259" w:rsidRDefault="00C718EC" w:rsidP="00C718EC">
      <w:pPr>
        <w:pStyle w:val="paragraph"/>
        <w:numPr>
          <w:ilvl w:val="0"/>
          <w:numId w:val="27"/>
        </w:numPr>
        <w:spacing w:before="0" w:beforeAutospacing="0" w:after="0" w:afterAutospacing="0"/>
        <w:ind w:left="360" w:firstLine="0"/>
        <w:jc w:val="both"/>
        <w:textAlignment w:val="baseline"/>
        <w:rPr>
          <w:rStyle w:val="eop"/>
          <w:rFonts w:ascii="Calibri" w:hAnsi="Calibri" w:cs="Calibri"/>
        </w:rPr>
      </w:pPr>
      <w:r w:rsidRPr="00C53259">
        <w:rPr>
          <w:rStyle w:val="normaltextrun"/>
          <w:rFonts w:ascii="Calibri" w:hAnsi="Calibri" w:cs="Calibri"/>
        </w:rPr>
        <w:t>To assist in the mail out (postal and online) for each production.</w:t>
      </w:r>
    </w:p>
    <w:p w14:paraId="4F099C83" w14:textId="77777777" w:rsidR="00C718EC" w:rsidRPr="00C53259" w:rsidRDefault="00C718EC" w:rsidP="00BF28C1">
      <w:pPr>
        <w:pStyle w:val="paragraph"/>
        <w:spacing w:before="0" w:beforeAutospacing="0" w:after="0" w:afterAutospacing="0"/>
        <w:textAlignment w:val="baseline"/>
        <w:rPr>
          <w:rStyle w:val="normaltextrun"/>
          <w:rFonts w:ascii="Calibri" w:hAnsi="Calibri" w:cs="Calibri"/>
        </w:rPr>
      </w:pPr>
    </w:p>
    <w:p w14:paraId="3EC6234F" w14:textId="77777777" w:rsidR="00C718EC" w:rsidRPr="00C53259" w:rsidRDefault="00C718EC" w:rsidP="00C718EC">
      <w:pPr>
        <w:pStyle w:val="paragraph"/>
        <w:numPr>
          <w:ilvl w:val="0"/>
          <w:numId w:val="27"/>
        </w:numPr>
        <w:spacing w:before="0" w:beforeAutospacing="0" w:after="0" w:afterAutospacing="0"/>
        <w:textAlignment w:val="baseline"/>
        <w:rPr>
          <w:rStyle w:val="eop"/>
          <w:rFonts w:ascii="Calibri" w:hAnsi="Calibri" w:cs="Calibri"/>
        </w:rPr>
      </w:pPr>
      <w:r w:rsidRPr="00C53259">
        <w:rPr>
          <w:rStyle w:val="normaltextrun"/>
          <w:rFonts w:ascii="Calibri" w:hAnsi="Calibri" w:cs="Calibri"/>
        </w:rPr>
        <w:t>Assisting with the arrangements of events: e.g. AGM, preview, including booking venue, catering, crèche etc; sending invitations and managing guest lists.</w:t>
      </w:r>
      <w:r w:rsidRPr="00C53259">
        <w:rPr>
          <w:rStyle w:val="eop"/>
          <w:rFonts w:ascii="Calibri" w:hAnsi="Calibri" w:cs="Calibri"/>
        </w:rPr>
        <w:t> </w:t>
      </w:r>
    </w:p>
    <w:p w14:paraId="52455FBF" w14:textId="77777777" w:rsidR="00C718EC" w:rsidRPr="00C53259" w:rsidRDefault="00C718EC" w:rsidP="00C718EC">
      <w:pPr>
        <w:pStyle w:val="paragraph"/>
        <w:spacing w:before="0" w:beforeAutospacing="0" w:after="0" w:afterAutospacing="0"/>
        <w:ind w:left="720"/>
        <w:textAlignment w:val="baseline"/>
        <w:rPr>
          <w:rStyle w:val="eop"/>
          <w:rFonts w:ascii="Calibri" w:hAnsi="Calibri" w:cs="Calibri"/>
        </w:rPr>
      </w:pPr>
    </w:p>
    <w:p w14:paraId="4A76F841" w14:textId="77777777" w:rsidR="00C718EC" w:rsidRPr="00C53259" w:rsidRDefault="00C718EC" w:rsidP="00C718EC">
      <w:pPr>
        <w:pStyle w:val="paragraph"/>
        <w:numPr>
          <w:ilvl w:val="0"/>
          <w:numId w:val="27"/>
        </w:numPr>
        <w:spacing w:before="0" w:beforeAutospacing="0" w:after="0" w:afterAutospacing="0"/>
        <w:textAlignment w:val="baseline"/>
        <w:rPr>
          <w:rStyle w:val="eop"/>
          <w:rFonts w:ascii="Calibri" w:hAnsi="Calibri" w:cs="Calibri"/>
        </w:rPr>
      </w:pPr>
      <w:r w:rsidRPr="00C53259">
        <w:rPr>
          <w:rStyle w:val="normaltextrun"/>
          <w:rFonts w:ascii="Calibri" w:hAnsi="Calibri" w:cs="Calibri"/>
        </w:rPr>
        <w:lastRenderedPageBreak/>
        <w:t>Attending Board Meetings and subcommittee meetings as required.</w:t>
      </w:r>
      <w:r w:rsidRPr="00C53259">
        <w:rPr>
          <w:rStyle w:val="eop"/>
          <w:rFonts w:ascii="Calibri" w:hAnsi="Calibri" w:cs="Calibri"/>
        </w:rPr>
        <w:t> </w:t>
      </w:r>
    </w:p>
    <w:p w14:paraId="511EB599" w14:textId="77777777" w:rsidR="00C718EC" w:rsidRPr="00C53259" w:rsidRDefault="00C718EC" w:rsidP="00C718EC">
      <w:pPr>
        <w:pStyle w:val="ListParagraph"/>
        <w:rPr>
          <w:rStyle w:val="normaltextrun"/>
          <w:rFonts w:ascii="Calibri" w:hAnsi="Calibri" w:cs="Calibri"/>
          <w:color w:val="auto"/>
        </w:rPr>
      </w:pPr>
    </w:p>
    <w:p w14:paraId="22297C36" w14:textId="77777777" w:rsidR="00C718EC" w:rsidRPr="00C53259" w:rsidRDefault="00C718EC" w:rsidP="00C718EC">
      <w:pPr>
        <w:pStyle w:val="paragraph"/>
        <w:numPr>
          <w:ilvl w:val="0"/>
          <w:numId w:val="27"/>
        </w:numPr>
        <w:spacing w:before="0" w:beforeAutospacing="0" w:after="0" w:afterAutospacing="0"/>
        <w:textAlignment w:val="baseline"/>
        <w:rPr>
          <w:rStyle w:val="eop"/>
          <w:rFonts w:ascii="Calibri" w:hAnsi="Calibri" w:cs="Calibri"/>
        </w:rPr>
      </w:pPr>
      <w:r w:rsidRPr="00C53259">
        <w:rPr>
          <w:rStyle w:val="normaltextrun"/>
          <w:rFonts w:ascii="Calibri" w:hAnsi="Calibri" w:cs="Calibri"/>
        </w:rPr>
        <w:t>Ensuring that the development of the company reflects its philosophy and ethos.</w:t>
      </w:r>
      <w:r w:rsidRPr="00C53259">
        <w:rPr>
          <w:rStyle w:val="eop"/>
          <w:rFonts w:ascii="Calibri" w:hAnsi="Calibri" w:cs="Calibri"/>
        </w:rPr>
        <w:t> </w:t>
      </w:r>
    </w:p>
    <w:p w14:paraId="2C8EDDFD" w14:textId="77777777" w:rsidR="00C718EC" w:rsidRPr="00C53259" w:rsidRDefault="00C718EC" w:rsidP="00C718EC">
      <w:pPr>
        <w:pStyle w:val="ListParagraph"/>
        <w:rPr>
          <w:rStyle w:val="normaltextrun"/>
          <w:rFonts w:ascii="Calibri" w:hAnsi="Calibri" w:cs="Calibri"/>
          <w:color w:val="auto"/>
        </w:rPr>
      </w:pPr>
    </w:p>
    <w:p w14:paraId="7FE6F97D" w14:textId="77777777" w:rsidR="00C718EC" w:rsidRPr="00C53259" w:rsidRDefault="00C718EC" w:rsidP="00C718EC">
      <w:pPr>
        <w:pStyle w:val="paragraph"/>
        <w:numPr>
          <w:ilvl w:val="0"/>
          <w:numId w:val="27"/>
        </w:numPr>
        <w:spacing w:before="0" w:beforeAutospacing="0" w:after="0" w:afterAutospacing="0"/>
        <w:textAlignment w:val="baseline"/>
        <w:rPr>
          <w:rStyle w:val="eop"/>
          <w:rFonts w:ascii="Calibri" w:hAnsi="Calibri" w:cs="Calibri"/>
        </w:rPr>
      </w:pPr>
      <w:r w:rsidRPr="00C53259">
        <w:rPr>
          <w:rStyle w:val="normaltextrun"/>
          <w:rFonts w:ascii="Calibri" w:hAnsi="Calibri" w:cs="Calibri"/>
        </w:rPr>
        <w:t>Complying with all Open Clasp policies including Equal Opportunities, Child protection and Health and Safety.</w:t>
      </w:r>
      <w:r w:rsidRPr="00C53259">
        <w:rPr>
          <w:rStyle w:val="eop"/>
          <w:rFonts w:ascii="Calibri" w:hAnsi="Calibri" w:cs="Calibri"/>
        </w:rPr>
        <w:t> </w:t>
      </w:r>
    </w:p>
    <w:p w14:paraId="5AFE34A8" w14:textId="77777777" w:rsidR="00C718EC" w:rsidRPr="00C53259" w:rsidRDefault="00C718EC" w:rsidP="00C718EC">
      <w:pPr>
        <w:pStyle w:val="ListParagraph"/>
        <w:rPr>
          <w:rStyle w:val="normaltextrun"/>
          <w:rFonts w:ascii="Calibri" w:hAnsi="Calibri" w:cs="Calibri"/>
          <w:color w:val="auto"/>
        </w:rPr>
      </w:pPr>
    </w:p>
    <w:p w14:paraId="653701CC" w14:textId="77777777" w:rsidR="00C718EC" w:rsidRPr="00207DD6" w:rsidRDefault="00C718EC" w:rsidP="00C718EC">
      <w:pPr>
        <w:pStyle w:val="paragraph"/>
        <w:numPr>
          <w:ilvl w:val="0"/>
          <w:numId w:val="27"/>
        </w:numPr>
        <w:spacing w:before="0" w:beforeAutospacing="0" w:after="0" w:afterAutospacing="0"/>
        <w:textAlignment w:val="baseline"/>
        <w:rPr>
          <w:rFonts w:ascii="Calibri" w:hAnsi="Calibri" w:cs="Calibri"/>
          <w:color w:val="333333"/>
        </w:rPr>
      </w:pPr>
      <w:r w:rsidRPr="00C53259">
        <w:rPr>
          <w:rStyle w:val="normaltextrun"/>
          <w:rFonts w:ascii="Calibri" w:hAnsi="Calibri" w:cs="Calibri"/>
        </w:rPr>
        <w:t>Undertaking any additional duties as may reasonably be require</w:t>
      </w:r>
      <w:r w:rsidRPr="00207DD6">
        <w:rPr>
          <w:rStyle w:val="normaltextrun"/>
          <w:rFonts w:ascii="Calibri" w:hAnsi="Calibri" w:cs="Calibri"/>
          <w:color w:val="333333"/>
        </w:rPr>
        <w:t>d.</w:t>
      </w:r>
      <w:r w:rsidRPr="00207DD6">
        <w:rPr>
          <w:rStyle w:val="eop"/>
          <w:rFonts w:ascii="Calibri" w:hAnsi="Calibri" w:cs="Calibri"/>
          <w:color w:val="333333"/>
        </w:rPr>
        <w:t> </w:t>
      </w:r>
    </w:p>
    <w:p w14:paraId="1AFD2025" w14:textId="77777777" w:rsidR="00902B7D" w:rsidRPr="00902B7D" w:rsidRDefault="00902B7D" w:rsidP="00902B7D">
      <w:pPr>
        <w:rPr>
          <w:rFonts w:asciiTheme="minorHAnsi" w:hAnsiTheme="minorHAnsi"/>
        </w:rPr>
      </w:pPr>
    </w:p>
    <w:p w14:paraId="1AFD2026" w14:textId="77777777" w:rsidR="00902B7D" w:rsidRPr="00902B7D" w:rsidRDefault="00902B7D" w:rsidP="00902B7D">
      <w:pPr>
        <w:rPr>
          <w:rFonts w:asciiTheme="minorHAnsi" w:hAnsiTheme="minorHAnsi"/>
          <w:b/>
        </w:rPr>
      </w:pPr>
    </w:p>
    <w:p w14:paraId="1AFD2027" w14:textId="77777777" w:rsidR="00902B7D" w:rsidRPr="00902B7D" w:rsidRDefault="00902B7D" w:rsidP="00902B7D">
      <w:pPr>
        <w:rPr>
          <w:rFonts w:asciiTheme="minorHAnsi" w:hAnsiTheme="minorHAnsi"/>
          <w:b/>
          <w:color w:val="971C28"/>
          <w:sz w:val="28"/>
        </w:rPr>
      </w:pPr>
      <w:r w:rsidRPr="00902B7D">
        <w:rPr>
          <w:rFonts w:asciiTheme="minorHAnsi" w:hAnsiTheme="minorHAnsi"/>
          <w:b/>
          <w:color w:val="971C28"/>
          <w:sz w:val="28"/>
        </w:rPr>
        <w:t>About Open Clasp Theatre Company</w:t>
      </w:r>
    </w:p>
    <w:p w14:paraId="1AFD2028" w14:textId="77777777" w:rsidR="00902B7D" w:rsidRPr="00902B7D" w:rsidRDefault="00902B7D" w:rsidP="00902B7D">
      <w:pPr>
        <w:rPr>
          <w:rFonts w:asciiTheme="minorHAnsi" w:hAnsiTheme="minorHAnsi"/>
          <w:color w:val="971C28"/>
          <w:sz w:val="28"/>
        </w:rPr>
      </w:pPr>
    </w:p>
    <w:p w14:paraId="5291B8EA" w14:textId="61A394C5" w:rsidR="005F18D3" w:rsidRDefault="00902B7D" w:rsidP="005F18D3">
      <w:pPr>
        <w:rPr>
          <w:rFonts w:ascii="Calibri" w:hAnsi="Calibri" w:cs="Calibri"/>
          <w:color w:val="000000"/>
          <w:sz w:val="22"/>
          <w:szCs w:val="22"/>
        </w:rPr>
      </w:pPr>
      <w:r w:rsidRPr="00902B7D">
        <w:rPr>
          <w:rFonts w:asciiTheme="minorHAnsi" w:hAnsiTheme="minorHAnsi"/>
        </w:rPr>
        <w:t xml:space="preserve">Open Clasp makes truthful, risk </w:t>
      </w:r>
      <w:proofErr w:type="gramStart"/>
      <w:r w:rsidRPr="00902B7D">
        <w:rPr>
          <w:rFonts w:asciiTheme="minorHAnsi" w:hAnsiTheme="minorHAnsi"/>
        </w:rPr>
        <w:t>taking</w:t>
      </w:r>
      <w:proofErr w:type="gramEnd"/>
      <w:r w:rsidRPr="00902B7D">
        <w:rPr>
          <w:rFonts w:asciiTheme="minorHAnsi" w:hAnsiTheme="minorHAnsi"/>
        </w:rPr>
        <w:t xml:space="preserve"> and award-winning theatre informed by the lived experiences of working class women, women disenfranchised in theatre and society</w:t>
      </w:r>
      <w:r w:rsidRPr="005F18D3">
        <w:rPr>
          <w:rFonts w:asciiTheme="minorHAnsi" w:hAnsiTheme="minorHAnsi" w:cstheme="minorHAnsi"/>
        </w:rPr>
        <w:t>, those from minority communities and women affected by the criminal justice system.</w:t>
      </w:r>
      <w:r w:rsidR="005F18D3" w:rsidRPr="005F18D3">
        <w:rPr>
          <w:rFonts w:asciiTheme="minorHAnsi" w:hAnsiTheme="minorHAnsi" w:cstheme="minorHAnsi"/>
        </w:rPr>
        <w:t xml:space="preserve"> We are</w:t>
      </w:r>
      <w:r w:rsidRPr="005F18D3">
        <w:rPr>
          <w:rFonts w:asciiTheme="minorHAnsi" w:hAnsiTheme="minorHAnsi" w:cstheme="minorHAnsi"/>
        </w:rPr>
        <w:t xml:space="preserve"> </w:t>
      </w:r>
      <w:r w:rsidR="00F9208C">
        <w:rPr>
          <w:rFonts w:asciiTheme="minorHAnsi" w:hAnsiTheme="minorHAnsi" w:cstheme="minorHAnsi"/>
          <w:color w:val="000000"/>
        </w:rPr>
        <w:t>f</w:t>
      </w:r>
      <w:r w:rsidR="005F18D3" w:rsidRPr="005F18D3">
        <w:rPr>
          <w:rFonts w:asciiTheme="minorHAnsi" w:hAnsiTheme="minorHAnsi" w:cstheme="minorHAnsi"/>
          <w:color w:val="000000"/>
        </w:rPr>
        <w:t xml:space="preserve">eminist, by feminist we mean fighting for the rights of women and girls. It means challenging injustice </w:t>
      </w:r>
      <w:proofErr w:type="gramStart"/>
      <w:r w:rsidR="005F18D3" w:rsidRPr="005F18D3">
        <w:rPr>
          <w:rFonts w:asciiTheme="minorHAnsi" w:hAnsiTheme="minorHAnsi" w:cstheme="minorHAnsi"/>
          <w:color w:val="000000"/>
        </w:rPr>
        <w:t>and also</w:t>
      </w:r>
      <w:proofErr w:type="gramEnd"/>
      <w:r w:rsidR="005F18D3" w:rsidRPr="005F18D3">
        <w:rPr>
          <w:rFonts w:asciiTheme="minorHAnsi" w:hAnsiTheme="minorHAnsi" w:cstheme="minorHAnsi"/>
          <w:color w:val="000000"/>
        </w:rPr>
        <w:t xml:space="preserve"> being an ally with marginalised communities experiencing discrimination.</w:t>
      </w:r>
      <w:r w:rsidR="005F18D3">
        <w:rPr>
          <w:color w:val="000000"/>
        </w:rPr>
        <w:t xml:space="preserve"> </w:t>
      </w:r>
    </w:p>
    <w:p w14:paraId="1AFD202A" w14:textId="77777777" w:rsidR="00902B7D" w:rsidRPr="00902B7D" w:rsidRDefault="00902B7D" w:rsidP="00902B7D">
      <w:pPr>
        <w:rPr>
          <w:rFonts w:asciiTheme="minorHAnsi" w:hAnsiTheme="minorHAnsi"/>
        </w:rPr>
      </w:pPr>
    </w:p>
    <w:p w14:paraId="1AFD202B" w14:textId="77777777" w:rsidR="00902B7D" w:rsidRPr="00902B7D" w:rsidRDefault="00902B7D" w:rsidP="00902B7D">
      <w:pPr>
        <w:rPr>
          <w:rFonts w:asciiTheme="minorHAnsi" w:hAnsiTheme="minorHAnsi"/>
        </w:rPr>
      </w:pPr>
      <w:r w:rsidRPr="00902B7D">
        <w:rPr>
          <w:rFonts w:asciiTheme="minorHAnsi" w:hAnsiTheme="minorHAnsi"/>
        </w:rPr>
        <w:t>Founded in 1998, Open Clasp is part of the National Portfolio of Organisations funded by Arts Council England.  We take a special interest in women and young women from the North, shining a light on their experiences through our work. We make space for debate, encouraging our audiences to walk in the shoes of the most disempowered women in society.</w:t>
      </w:r>
    </w:p>
    <w:p w14:paraId="1AFD202C" w14:textId="77777777" w:rsidR="00902B7D" w:rsidRPr="00902B7D" w:rsidRDefault="00902B7D" w:rsidP="00902B7D">
      <w:pPr>
        <w:rPr>
          <w:rFonts w:asciiTheme="minorHAnsi" w:hAnsiTheme="minorHAnsi"/>
        </w:rPr>
      </w:pPr>
    </w:p>
    <w:p w14:paraId="1AFD202D" w14:textId="77777777" w:rsidR="00902B7D" w:rsidRPr="00902B7D" w:rsidRDefault="00902B7D" w:rsidP="00902B7D">
      <w:pPr>
        <w:rPr>
          <w:rFonts w:asciiTheme="minorHAnsi" w:hAnsiTheme="minorHAnsi"/>
        </w:rPr>
      </w:pPr>
      <w:r w:rsidRPr="00902B7D">
        <w:rPr>
          <w:rFonts w:asciiTheme="minorHAnsi" w:hAnsiTheme="minorHAnsi"/>
        </w:rPr>
        <w:t>Our work is performed in theatres, prisons, village halls, schools, conferences and community centres and most recently, Edinburgh Fringe and off-Broadway to national and international acclaim. It resonates deep into the communities where it is created and outside ensures the under-represented are seen in a new light by both women and men, and those who can make a difference.</w:t>
      </w:r>
    </w:p>
    <w:p w14:paraId="1AFD202E" w14:textId="77777777" w:rsidR="00902B7D" w:rsidRPr="00902B7D" w:rsidRDefault="00902B7D" w:rsidP="00902B7D">
      <w:pPr>
        <w:rPr>
          <w:rFonts w:asciiTheme="minorHAnsi" w:hAnsiTheme="minorHAnsi"/>
        </w:rPr>
      </w:pPr>
    </w:p>
    <w:p w14:paraId="1AFD202F" w14:textId="77777777" w:rsidR="00902B7D" w:rsidRPr="00902B7D" w:rsidRDefault="00902B7D" w:rsidP="00902B7D">
      <w:pPr>
        <w:rPr>
          <w:rFonts w:asciiTheme="minorHAnsi" w:hAnsiTheme="minorHAnsi"/>
        </w:rPr>
      </w:pPr>
      <w:r w:rsidRPr="00902B7D">
        <w:rPr>
          <w:rFonts w:asciiTheme="minorHAnsi" w:hAnsiTheme="minorHAnsi"/>
        </w:rPr>
        <w:t>Our multi-disciplinary approach shapes the work of researchers and leading policy experts. We contribute to regional and national discourse, performing at the Houses of Parliament in 2016 contributing to the Prison Safety and Reform White Paper and informing a 2014 Government policy report on dementia and diversity by the North East Dementia Alliance.</w:t>
      </w:r>
    </w:p>
    <w:p w14:paraId="4AB44599" w14:textId="77777777" w:rsidR="00B01BC8" w:rsidRDefault="00B01BC8" w:rsidP="00902B7D">
      <w:pPr>
        <w:rPr>
          <w:rFonts w:asciiTheme="minorHAnsi" w:hAnsiTheme="minorHAnsi"/>
          <w:b/>
        </w:rPr>
      </w:pPr>
    </w:p>
    <w:p w14:paraId="1AFD2031" w14:textId="63017A0E" w:rsidR="00902B7D" w:rsidRPr="00902B7D" w:rsidRDefault="00902B7D" w:rsidP="00902B7D">
      <w:pPr>
        <w:rPr>
          <w:rFonts w:asciiTheme="minorHAnsi" w:hAnsiTheme="minorHAnsi"/>
          <w:b/>
        </w:rPr>
      </w:pPr>
      <w:r w:rsidRPr="00902B7D">
        <w:rPr>
          <w:rFonts w:asciiTheme="minorHAnsi" w:hAnsiTheme="minorHAnsi"/>
          <w:b/>
        </w:rPr>
        <w:t>Our Values:</w:t>
      </w:r>
    </w:p>
    <w:p w14:paraId="1AFD2032" w14:textId="77777777" w:rsidR="00902B7D" w:rsidRPr="00902B7D" w:rsidRDefault="00902B7D" w:rsidP="00902B7D">
      <w:pPr>
        <w:pStyle w:val="ListParagraph"/>
        <w:numPr>
          <w:ilvl w:val="0"/>
          <w:numId w:val="7"/>
        </w:numPr>
        <w:rPr>
          <w:rFonts w:asciiTheme="minorHAnsi" w:hAnsiTheme="minorHAnsi"/>
        </w:rPr>
      </w:pPr>
      <w:r w:rsidRPr="00902B7D">
        <w:rPr>
          <w:rFonts w:asciiTheme="minorHAnsi" w:hAnsiTheme="minorHAnsi"/>
        </w:rPr>
        <w:t>To collaborate with some of the country’s most marginalised women and young women, placing their lived experience at the centre of our creative processes</w:t>
      </w:r>
    </w:p>
    <w:p w14:paraId="1AFD2033" w14:textId="77777777" w:rsidR="00902B7D" w:rsidRPr="00902B7D" w:rsidRDefault="00902B7D" w:rsidP="00902B7D">
      <w:pPr>
        <w:pStyle w:val="ListParagraph"/>
        <w:numPr>
          <w:ilvl w:val="0"/>
          <w:numId w:val="7"/>
        </w:numPr>
        <w:rPr>
          <w:rFonts w:asciiTheme="minorHAnsi" w:hAnsiTheme="minorHAnsi"/>
        </w:rPr>
      </w:pPr>
      <w:r w:rsidRPr="00902B7D">
        <w:rPr>
          <w:rFonts w:asciiTheme="minorHAnsi" w:hAnsiTheme="minorHAnsi"/>
        </w:rPr>
        <w:t>Ensure the voices of those women are heard by audiences including policy makers</w:t>
      </w:r>
    </w:p>
    <w:p w14:paraId="1AFD2034" w14:textId="77777777" w:rsidR="00902B7D" w:rsidRPr="00902B7D" w:rsidRDefault="00902B7D" w:rsidP="00902B7D">
      <w:pPr>
        <w:pStyle w:val="ListParagraph"/>
        <w:numPr>
          <w:ilvl w:val="0"/>
          <w:numId w:val="7"/>
        </w:numPr>
        <w:rPr>
          <w:rFonts w:asciiTheme="minorHAnsi" w:hAnsiTheme="minorHAnsi"/>
        </w:rPr>
      </w:pPr>
      <w:r w:rsidRPr="00902B7D">
        <w:rPr>
          <w:rFonts w:asciiTheme="minorHAnsi" w:hAnsiTheme="minorHAnsi"/>
        </w:rPr>
        <w:t>Make space for discussion, debate and critical conversations</w:t>
      </w:r>
    </w:p>
    <w:p w14:paraId="1AFD2035" w14:textId="2F497F91" w:rsidR="00902B7D" w:rsidRDefault="00902B7D" w:rsidP="00902B7D">
      <w:pPr>
        <w:pStyle w:val="ListParagraph"/>
        <w:numPr>
          <w:ilvl w:val="0"/>
          <w:numId w:val="7"/>
        </w:numPr>
        <w:rPr>
          <w:rFonts w:asciiTheme="minorHAnsi" w:hAnsiTheme="minorHAnsi"/>
        </w:rPr>
      </w:pPr>
      <w:r w:rsidRPr="00902B7D">
        <w:rPr>
          <w:rFonts w:asciiTheme="minorHAnsi" w:hAnsiTheme="minorHAnsi"/>
        </w:rPr>
        <w:t>Promote respect, equality and inclusion</w:t>
      </w:r>
    </w:p>
    <w:p w14:paraId="31AF9E1E" w14:textId="5630BFC6" w:rsidR="006D17E7" w:rsidRDefault="006D17E7" w:rsidP="006D17E7">
      <w:pPr>
        <w:rPr>
          <w:rFonts w:asciiTheme="minorHAnsi" w:hAnsiTheme="minorHAnsi"/>
        </w:rPr>
      </w:pPr>
    </w:p>
    <w:p w14:paraId="2739FA4E" w14:textId="764440F9" w:rsidR="006D17E7" w:rsidRDefault="006D17E7" w:rsidP="006D17E7">
      <w:pPr>
        <w:rPr>
          <w:rFonts w:asciiTheme="minorHAnsi" w:hAnsiTheme="minorHAnsi"/>
        </w:rPr>
      </w:pPr>
    </w:p>
    <w:p w14:paraId="36D19AE2" w14:textId="77777777" w:rsidR="00B01BC8" w:rsidRDefault="00B01BC8" w:rsidP="00902B7D">
      <w:pPr>
        <w:rPr>
          <w:rFonts w:asciiTheme="minorHAnsi" w:hAnsiTheme="minorHAnsi"/>
        </w:rPr>
      </w:pPr>
    </w:p>
    <w:p w14:paraId="19A5B394" w14:textId="77777777" w:rsidR="00B01BC8" w:rsidRDefault="00B01BC8" w:rsidP="00902B7D">
      <w:pPr>
        <w:rPr>
          <w:rFonts w:asciiTheme="minorHAnsi" w:hAnsiTheme="minorHAnsi"/>
        </w:rPr>
      </w:pPr>
    </w:p>
    <w:p w14:paraId="1AFD2037" w14:textId="222FAA51" w:rsidR="00902B7D" w:rsidRPr="00902B7D" w:rsidRDefault="00902B7D" w:rsidP="00902B7D">
      <w:pPr>
        <w:rPr>
          <w:rFonts w:asciiTheme="minorHAnsi" w:hAnsiTheme="minorHAnsi"/>
          <w:b/>
        </w:rPr>
      </w:pPr>
      <w:r w:rsidRPr="00902B7D">
        <w:rPr>
          <w:rFonts w:asciiTheme="minorHAnsi" w:hAnsiTheme="minorHAnsi"/>
          <w:b/>
        </w:rPr>
        <w:t>We are:</w:t>
      </w:r>
    </w:p>
    <w:p w14:paraId="1AFD2038" w14:textId="77777777" w:rsidR="00902B7D" w:rsidRPr="00902B7D" w:rsidRDefault="00902B7D" w:rsidP="00902B7D">
      <w:pPr>
        <w:rPr>
          <w:rFonts w:asciiTheme="minorHAnsi" w:hAnsiTheme="minorHAnsi"/>
        </w:rPr>
      </w:pPr>
      <w:r w:rsidRPr="00902B7D">
        <w:rPr>
          <w:rFonts w:asciiTheme="minorHAnsi" w:hAnsiTheme="minorHAnsi"/>
        </w:rPr>
        <w:t xml:space="preserve">Catrina McHugh </w:t>
      </w:r>
      <w:r>
        <w:rPr>
          <w:rFonts w:asciiTheme="minorHAnsi" w:hAnsiTheme="minorHAnsi"/>
        </w:rPr>
        <w:t xml:space="preserve">MBE </w:t>
      </w:r>
      <w:r w:rsidRPr="00902B7D">
        <w:rPr>
          <w:rFonts w:asciiTheme="minorHAnsi" w:hAnsiTheme="minorHAnsi"/>
        </w:rPr>
        <w:t>- Artistic Director and Writer</w:t>
      </w:r>
    </w:p>
    <w:p w14:paraId="1AFD2039" w14:textId="754A5322" w:rsidR="00902B7D" w:rsidRDefault="006D17E7" w:rsidP="00902B7D">
      <w:pPr>
        <w:rPr>
          <w:rFonts w:asciiTheme="minorHAnsi" w:hAnsiTheme="minorHAnsi"/>
        </w:rPr>
      </w:pPr>
      <w:r>
        <w:rPr>
          <w:rFonts w:asciiTheme="minorHAnsi" w:hAnsiTheme="minorHAnsi"/>
        </w:rPr>
        <w:t>Ellie Turner – Executive Director</w:t>
      </w:r>
    </w:p>
    <w:p w14:paraId="3F644819" w14:textId="6804FE37" w:rsidR="006D17E7" w:rsidRDefault="006D17E7" w:rsidP="00902B7D">
      <w:pPr>
        <w:rPr>
          <w:rFonts w:asciiTheme="minorHAnsi" w:hAnsiTheme="minorHAnsi"/>
        </w:rPr>
      </w:pPr>
      <w:r>
        <w:rPr>
          <w:rFonts w:asciiTheme="minorHAnsi" w:hAnsiTheme="minorHAnsi"/>
        </w:rPr>
        <w:t xml:space="preserve">Carly McConnell </w:t>
      </w:r>
      <w:r w:rsidR="00B01BC8">
        <w:rPr>
          <w:rFonts w:asciiTheme="minorHAnsi" w:hAnsiTheme="minorHAnsi"/>
        </w:rPr>
        <w:t>–</w:t>
      </w:r>
      <w:r>
        <w:rPr>
          <w:rFonts w:asciiTheme="minorHAnsi" w:hAnsiTheme="minorHAnsi"/>
        </w:rPr>
        <w:t xml:space="preserve"> </w:t>
      </w:r>
      <w:r w:rsidR="00B01BC8">
        <w:rPr>
          <w:rFonts w:asciiTheme="minorHAnsi" w:hAnsiTheme="minorHAnsi"/>
        </w:rPr>
        <w:t>Creative Producer</w:t>
      </w:r>
    </w:p>
    <w:p w14:paraId="603172DC" w14:textId="77777777" w:rsidR="002A7F8F" w:rsidRDefault="00B01BC8" w:rsidP="00902B7D">
      <w:pPr>
        <w:rPr>
          <w:rFonts w:asciiTheme="minorHAnsi" w:hAnsiTheme="minorHAnsi"/>
        </w:rPr>
      </w:pPr>
      <w:r>
        <w:rPr>
          <w:rFonts w:asciiTheme="minorHAnsi" w:hAnsiTheme="minorHAnsi"/>
        </w:rPr>
        <w:t>Rachel Errington – Finance and Office Manager</w:t>
      </w:r>
    </w:p>
    <w:p w14:paraId="5EA35012" w14:textId="0F63E53F" w:rsidR="002A7F8F" w:rsidRDefault="002A7F8F" w:rsidP="00902B7D">
      <w:pPr>
        <w:rPr>
          <w:rFonts w:asciiTheme="minorHAnsi" w:hAnsiTheme="minorHAnsi"/>
          <w:color w:val="auto"/>
        </w:rPr>
      </w:pPr>
    </w:p>
    <w:p w14:paraId="065E61F4" w14:textId="77777777" w:rsidR="002A7F8F" w:rsidRPr="002A7F8F" w:rsidRDefault="002A7F8F" w:rsidP="00902B7D">
      <w:pPr>
        <w:rPr>
          <w:rFonts w:asciiTheme="minorHAnsi" w:hAnsiTheme="minorHAnsi"/>
          <w:color w:val="auto"/>
        </w:rPr>
      </w:pPr>
    </w:p>
    <w:p w14:paraId="1AFD203A" w14:textId="6410413B" w:rsidR="00902B7D" w:rsidRPr="002A7F8F" w:rsidRDefault="00902B7D" w:rsidP="00902B7D">
      <w:pPr>
        <w:rPr>
          <w:rFonts w:asciiTheme="minorHAnsi" w:hAnsiTheme="minorHAnsi"/>
          <w:b/>
          <w:bCs/>
          <w:color w:val="auto"/>
          <w:sz w:val="32"/>
          <w:szCs w:val="32"/>
        </w:rPr>
      </w:pPr>
      <w:r w:rsidRPr="002A7F8F">
        <w:rPr>
          <w:rFonts w:asciiTheme="minorHAnsi" w:hAnsiTheme="minorHAnsi"/>
          <w:b/>
          <w:bCs/>
          <w:color w:val="auto"/>
          <w:sz w:val="32"/>
          <w:szCs w:val="32"/>
        </w:rPr>
        <w:t>Application Form</w:t>
      </w:r>
    </w:p>
    <w:p w14:paraId="1AFD203B" w14:textId="77777777" w:rsidR="00902B7D" w:rsidRPr="00902B7D" w:rsidRDefault="00902B7D" w:rsidP="00902B7D">
      <w:pPr>
        <w:rPr>
          <w:rFonts w:asciiTheme="minorHAnsi" w:hAnsiTheme="minorHAnsi"/>
        </w:rPr>
      </w:pPr>
    </w:p>
    <w:p w14:paraId="1AFD203C" w14:textId="77777777" w:rsidR="00902B7D" w:rsidRPr="00902B7D" w:rsidRDefault="00902B7D" w:rsidP="00902B7D">
      <w:pPr>
        <w:rPr>
          <w:rFonts w:asciiTheme="minorHAnsi" w:hAnsiTheme="minorHAnsi"/>
        </w:rPr>
      </w:pPr>
      <w:r w:rsidRPr="00902B7D">
        <w:rPr>
          <w:rFonts w:asciiTheme="minorHAnsi" w:hAnsiTheme="minorHAnsi"/>
        </w:rPr>
        <w:t>Please write or type in black ink.</w:t>
      </w:r>
    </w:p>
    <w:p w14:paraId="1AFD203D" w14:textId="77777777" w:rsidR="00902B7D" w:rsidRPr="00902B7D" w:rsidRDefault="00902B7D" w:rsidP="00902B7D">
      <w:pPr>
        <w:rPr>
          <w:rFonts w:asciiTheme="minorHAnsi" w:hAnsiTheme="minorHAnsi"/>
        </w:rPr>
      </w:pPr>
    </w:p>
    <w:p w14:paraId="1AFD203E" w14:textId="77777777" w:rsidR="00902B7D" w:rsidRPr="00902B7D" w:rsidRDefault="00902B7D" w:rsidP="00902B7D">
      <w:pPr>
        <w:rPr>
          <w:rFonts w:asciiTheme="minorHAnsi" w:hAnsiTheme="minorHAnsi"/>
          <w:b/>
        </w:rPr>
      </w:pPr>
      <w:r w:rsidRPr="00902B7D">
        <w:rPr>
          <w:rFonts w:asciiTheme="minorHAnsi" w:hAnsiTheme="minorHAnsi"/>
          <w:b/>
        </w:rPr>
        <w:t>All personal details contained on this top sheet are removed before short-listing. Please do not add your name to any other sheets.</w:t>
      </w:r>
    </w:p>
    <w:p w14:paraId="1AFD203F" w14:textId="77777777" w:rsidR="00902B7D" w:rsidRPr="00902B7D" w:rsidRDefault="00902B7D" w:rsidP="00902B7D">
      <w:pPr>
        <w:rPr>
          <w:rFonts w:asciiTheme="minorHAnsi" w:hAnsiTheme="minorHAnsi"/>
        </w:rPr>
      </w:pPr>
    </w:p>
    <w:p w14:paraId="1AFD2040" w14:textId="3BC7DAF2" w:rsidR="00902B7D" w:rsidRPr="00902B7D" w:rsidRDefault="00902B7D" w:rsidP="00902B7D">
      <w:pPr>
        <w:rPr>
          <w:rFonts w:asciiTheme="minorHAnsi" w:hAnsiTheme="minorHAnsi"/>
        </w:rPr>
      </w:pPr>
      <w:r w:rsidRPr="00902B7D">
        <w:rPr>
          <w:rFonts w:asciiTheme="minorHAnsi" w:hAnsiTheme="minorHAnsi"/>
        </w:rPr>
        <w:t xml:space="preserve">Position applied for: </w:t>
      </w:r>
      <w:r w:rsidR="00405956" w:rsidRPr="00405956">
        <w:rPr>
          <w:rFonts w:asciiTheme="minorHAnsi" w:hAnsiTheme="minorHAnsi"/>
          <w:b/>
          <w:bCs/>
        </w:rPr>
        <w:t xml:space="preserve">Arts </w:t>
      </w:r>
      <w:r w:rsidRPr="00405956">
        <w:rPr>
          <w:rFonts w:asciiTheme="minorHAnsi" w:hAnsiTheme="minorHAnsi"/>
          <w:b/>
          <w:bCs/>
        </w:rPr>
        <w:t>Ad</w:t>
      </w:r>
      <w:r w:rsidRPr="00902B7D">
        <w:rPr>
          <w:rFonts w:asciiTheme="minorHAnsi" w:hAnsiTheme="minorHAnsi"/>
          <w:b/>
        </w:rPr>
        <w:t>ministrator</w:t>
      </w:r>
    </w:p>
    <w:p w14:paraId="1AFD2041" w14:textId="77777777" w:rsidR="00902B7D" w:rsidRPr="00902B7D" w:rsidRDefault="00902B7D" w:rsidP="00902B7D">
      <w:pPr>
        <w:rPr>
          <w:rFonts w:asciiTheme="minorHAnsi" w:hAnsiTheme="minorHAnsi"/>
        </w:rPr>
      </w:pPr>
    </w:p>
    <w:p w14:paraId="1AFD2042" w14:textId="77777777" w:rsidR="00902B7D" w:rsidRPr="00902B7D" w:rsidRDefault="00902B7D" w:rsidP="00902B7D">
      <w:pPr>
        <w:rPr>
          <w:rFonts w:asciiTheme="minorHAnsi" w:hAnsiTheme="minorHAnsi"/>
        </w:rPr>
      </w:pPr>
      <w:r w:rsidRPr="00902B7D">
        <w:rPr>
          <w:rFonts w:asciiTheme="minorHAnsi" w:hAnsiTheme="minorHAnsi"/>
        </w:rPr>
        <w:t xml:space="preserve">We ask that you include all relevant information on this form. </w:t>
      </w:r>
      <w:r w:rsidRPr="00902B7D">
        <w:rPr>
          <w:rFonts w:asciiTheme="minorHAnsi" w:hAnsiTheme="minorHAnsi"/>
          <w:b/>
        </w:rPr>
        <w:t>Please do not</w:t>
      </w:r>
      <w:r w:rsidRPr="00902B7D">
        <w:rPr>
          <w:rFonts w:asciiTheme="minorHAnsi" w:hAnsiTheme="minorHAnsi"/>
        </w:rPr>
        <w:t xml:space="preserve"> send CVs or References.</w:t>
      </w:r>
    </w:p>
    <w:p w14:paraId="1AFD2043" w14:textId="77777777" w:rsidR="00902B7D" w:rsidRPr="00902B7D" w:rsidRDefault="00902B7D" w:rsidP="00902B7D">
      <w:pPr>
        <w:rPr>
          <w:rFonts w:asciiTheme="minorHAnsi" w:hAnsiTheme="minorHAnsi"/>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1943"/>
        <w:gridCol w:w="2318"/>
      </w:tblGrid>
      <w:tr w:rsidR="00902B7D" w:rsidRPr="00902B7D" w14:paraId="1AFD2047" w14:textId="77777777" w:rsidTr="00BB7A5E">
        <w:tc>
          <w:tcPr>
            <w:tcW w:w="8522" w:type="dxa"/>
            <w:gridSpan w:val="3"/>
            <w:shd w:val="clear" w:color="auto" w:fill="CCCCCC"/>
          </w:tcPr>
          <w:p w14:paraId="1AFD2044" w14:textId="77777777" w:rsidR="00902B7D" w:rsidRPr="00902B7D" w:rsidRDefault="00902B7D" w:rsidP="00A66F77">
            <w:pPr>
              <w:rPr>
                <w:rFonts w:asciiTheme="minorHAnsi" w:hAnsiTheme="minorHAnsi"/>
              </w:rPr>
            </w:pPr>
          </w:p>
          <w:p w14:paraId="1AFD2045" w14:textId="77777777" w:rsidR="00902B7D" w:rsidRPr="00902B7D" w:rsidRDefault="00902B7D" w:rsidP="00A66F77">
            <w:pPr>
              <w:rPr>
                <w:rFonts w:asciiTheme="minorHAnsi" w:hAnsiTheme="minorHAnsi"/>
                <w:b/>
              </w:rPr>
            </w:pPr>
            <w:r w:rsidRPr="00902B7D">
              <w:rPr>
                <w:rFonts w:asciiTheme="minorHAnsi" w:hAnsiTheme="minorHAnsi"/>
                <w:b/>
              </w:rPr>
              <w:t>Personal Details:</w:t>
            </w:r>
          </w:p>
          <w:p w14:paraId="1AFD2046" w14:textId="77777777" w:rsidR="00902B7D" w:rsidRPr="00902B7D" w:rsidRDefault="00902B7D" w:rsidP="00A66F77">
            <w:pPr>
              <w:rPr>
                <w:rFonts w:asciiTheme="minorHAnsi" w:hAnsiTheme="minorHAnsi"/>
              </w:rPr>
            </w:pPr>
            <w:r w:rsidRPr="00902B7D">
              <w:rPr>
                <w:rFonts w:asciiTheme="minorHAnsi" w:hAnsiTheme="minorHAnsi"/>
              </w:rPr>
              <w:t xml:space="preserve">  </w:t>
            </w:r>
          </w:p>
        </w:tc>
      </w:tr>
      <w:tr w:rsidR="00902B7D" w:rsidRPr="00902B7D" w14:paraId="1AFD204A" w14:textId="77777777" w:rsidTr="00BB7A5E">
        <w:tc>
          <w:tcPr>
            <w:tcW w:w="8522" w:type="dxa"/>
            <w:gridSpan w:val="3"/>
            <w:shd w:val="clear" w:color="auto" w:fill="auto"/>
          </w:tcPr>
          <w:p w14:paraId="1AFD2048" w14:textId="77777777" w:rsidR="00902B7D" w:rsidRPr="00902B7D" w:rsidRDefault="00902B7D" w:rsidP="00A66F77">
            <w:pPr>
              <w:rPr>
                <w:rFonts w:asciiTheme="minorHAnsi" w:hAnsiTheme="minorHAnsi"/>
              </w:rPr>
            </w:pPr>
            <w:r w:rsidRPr="00902B7D">
              <w:rPr>
                <w:rFonts w:asciiTheme="minorHAnsi" w:hAnsiTheme="minorHAnsi"/>
              </w:rPr>
              <w:t>Full Name</w:t>
            </w:r>
          </w:p>
          <w:p w14:paraId="1AFD2049" w14:textId="77777777" w:rsidR="00902B7D" w:rsidRPr="00902B7D" w:rsidRDefault="00902B7D" w:rsidP="00A66F77">
            <w:pPr>
              <w:rPr>
                <w:rFonts w:asciiTheme="minorHAnsi" w:hAnsiTheme="minorHAnsi"/>
              </w:rPr>
            </w:pPr>
          </w:p>
        </w:tc>
      </w:tr>
      <w:tr w:rsidR="00902B7D" w:rsidRPr="00902B7D" w14:paraId="1AFD204E" w14:textId="77777777" w:rsidTr="00BB7A5E">
        <w:tc>
          <w:tcPr>
            <w:tcW w:w="8522" w:type="dxa"/>
            <w:gridSpan w:val="3"/>
            <w:shd w:val="clear" w:color="auto" w:fill="auto"/>
          </w:tcPr>
          <w:p w14:paraId="1AFD204B" w14:textId="77777777" w:rsidR="00902B7D" w:rsidRPr="00902B7D" w:rsidRDefault="00902B7D" w:rsidP="00A66F77">
            <w:pPr>
              <w:rPr>
                <w:rFonts w:asciiTheme="minorHAnsi" w:hAnsiTheme="minorHAnsi"/>
              </w:rPr>
            </w:pPr>
            <w:r w:rsidRPr="00902B7D">
              <w:rPr>
                <w:rFonts w:asciiTheme="minorHAnsi" w:hAnsiTheme="minorHAnsi"/>
              </w:rPr>
              <w:t>Address</w:t>
            </w:r>
          </w:p>
          <w:p w14:paraId="1AFD204C" w14:textId="77777777" w:rsidR="00902B7D" w:rsidRPr="00902B7D" w:rsidRDefault="00902B7D" w:rsidP="00A66F77">
            <w:pPr>
              <w:rPr>
                <w:rFonts w:asciiTheme="minorHAnsi" w:hAnsiTheme="minorHAnsi"/>
              </w:rPr>
            </w:pPr>
          </w:p>
          <w:p w14:paraId="1AFD204D" w14:textId="77777777" w:rsidR="00902B7D" w:rsidRPr="00902B7D" w:rsidRDefault="00902B7D" w:rsidP="00A66F77">
            <w:pPr>
              <w:rPr>
                <w:rFonts w:asciiTheme="minorHAnsi" w:hAnsiTheme="minorHAnsi"/>
              </w:rPr>
            </w:pPr>
          </w:p>
        </w:tc>
      </w:tr>
      <w:tr w:rsidR="00902B7D" w:rsidRPr="00902B7D" w14:paraId="1AFD2052" w14:textId="77777777" w:rsidTr="00BB7A5E">
        <w:tc>
          <w:tcPr>
            <w:tcW w:w="4261" w:type="dxa"/>
            <w:shd w:val="clear" w:color="auto" w:fill="auto"/>
          </w:tcPr>
          <w:p w14:paraId="1AFD204F" w14:textId="77777777" w:rsidR="00902B7D" w:rsidRPr="00902B7D" w:rsidRDefault="00902B7D" w:rsidP="00A66F77">
            <w:pPr>
              <w:rPr>
                <w:rFonts w:asciiTheme="minorHAnsi" w:hAnsiTheme="minorHAnsi"/>
              </w:rPr>
            </w:pPr>
            <w:r w:rsidRPr="00902B7D">
              <w:rPr>
                <w:rFonts w:asciiTheme="minorHAnsi" w:hAnsiTheme="minorHAnsi"/>
              </w:rPr>
              <w:t>Home telephone</w:t>
            </w:r>
          </w:p>
          <w:p w14:paraId="1AFD2050" w14:textId="77777777" w:rsidR="00902B7D" w:rsidRPr="00902B7D" w:rsidRDefault="00902B7D" w:rsidP="00A66F77">
            <w:pPr>
              <w:rPr>
                <w:rFonts w:asciiTheme="minorHAnsi" w:hAnsiTheme="minorHAnsi"/>
              </w:rPr>
            </w:pPr>
          </w:p>
        </w:tc>
        <w:tc>
          <w:tcPr>
            <w:tcW w:w="4261" w:type="dxa"/>
            <w:gridSpan w:val="2"/>
            <w:shd w:val="clear" w:color="auto" w:fill="auto"/>
          </w:tcPr>
          <w:p w14:paraId="1AFD2051" w14:textId="77777777" w:rsidR="00902B7D" w:rsidRPr="00902B7D" w:rsidRDefault="00902B7D" w:rsidP="00A66F77">
            <w:pPr>
              <w:rPr>
                <w:rFonts w:asciiTheme="minorHAnsi" w:hAnsiTheme="minorHAnsi"/>
              </w:rPr>
            </w:pPr>
            <w:r w:rsidRPr="00902B7D">
              <w:rPr>
                <w:rFonts w:asciiTheme="minorHAnsi" w:hAnsiTheme="minorHAnsi"/>
              </w:rPr>
              <w:t>Work telephone</w:t>
            </w:r>
          </w:p>
        </w:tc>
      </w:tr>
      <w:tr w:rsidR="00902B7D" w:rsidRPr="00902B7D" w14:paraId="1AFD2056" w14:textId="77777777" w:rsidTr="00BB7A5E">
        <w:tc>
          <w:tcPr>
            <w:tcW w:w="4261" w:type="dxa"/>
            <w:shd w:val="clear" w:color="auto" w:fill="auto"/>
          </w:tcPr>
          <w:p w14:paraId="1AFD2053" w14:textId="77777777" w:rsidR="00902B7D" w:rsidRPr="00902B7D" w:rsidRDefault="00902B7D" w:rsidP="00A66F77">
            <w:pPr>
              <w:rPr>
                <w:rFonts w:asciiTheme="minorHAnsi" w:hAnsiTheme="minorHAnsi"/>
              </w:rPr>
            </w:pPr>
            <w:r w:rsidRPr="00902B7D">
              <w:rPr>
                <w:rFonts w:asciiTheme="minorHAnsi" w:hAnsiTheme="minorHAnsi"/>
              </w:rPr>
              <w:t>Mobile telephone</w:t>
            </w:r>
          </w:p>
          <w:p w14:paraId="1AFD2054" w14:textId="77777777" w:rsidR="00902B7D" w:rsidRPr="00902B7D" w:rsidRDefault="00902B7D" w:rsidP="00A66F77">
            <w:pPr>
              <w:rPr>
                <w:rFonts w:asciiTheme="minorHAnsi" w:hAnsiTheme="minorHAnsi"/>
              </w:rPr>
            </w:pPr>
          </w:p>
        </w:tc>
        <w:tc>
          <w:tcPr>
            <w:tcW w:w="4261" w:type="dxa"/>
            <w:gridSpan w:val="2"/>
            <w:shd w:val="clear" w:color="auto" w:fill="auto"/>
          </w:tcPr>
          <w:p w14:paraId="1AFD2055" w14:textId="77777777" w:rsidR="00902B7D" w:rsidRPr="00902B7D" w:rsidRDefault="00902B7D" w:rsidP="00A66F77">
            <w:pPr>
              <w:rPr>
                <w:rFonts w:asciiTheme="minorHAnsi" w:hAnsiTheme="minorHAnsi"/>
              </w:rPr>
            </w:pPr>
            <w:r w:rsidRPr="00902B7D">
              <w:rPr>
                <w:rFonts w:asciiTheme="minorHAnsi" w:hAnsiTheme="minorHAnsi"/>
              </w:rPr>
              <w:t>Email Address</w:t>
            </w:r>
          </w:p>
        </w:tc>
      </w:tr>
      <w:tr w:rsidR="00902B7D" w:rsidRPr="00902B7D" w14:paraId="1AFD2059" w14:textId="77777777" w:rsidTr="00BB7A5E">
        <w:tc>
          <w:tcPr>
            <w:tcW w:w="8522" w:type="dxa"/>
            <w:gridSpan w:val="3"/>
            <w:shd w:val="clear" w:color="auto" w:fill="auto"/>
          </w:tcPr>
          <w:p w14:paraId="1AFD2057" w14:textId="77777777" w:rsidR="00902B7D" w:rsidRPr="00902B7D" w:rsidRDefault="00902B7D" w:rsidP="00A66F77">
            <w:pPr>
              <w:rPr>
                <w:rFonts w:asciiTheme="minorHAnsi" w:hAnsiTheme="minorHAnsi"/>
              </w:rPr>
            </w:pPr>
            <w:r w:rsidRPr="00902B7D">
              <w:rPr>
                <w:rFonts w:asciiTheme="minorHAnsi" w:hAnsiTheme="minorHAnsi"/>
              </w:rPr>
              <w:t>National Insurance Number</w:t>
            </w:r>
          </w:p>
          <w:p w14:paraId="1AFD2058" w14:textId="77777777" w:rsidR="00902B7D" w:rsidRPr="00902B7D" w:rsidRDefault="00902B7D" w:rsidP="00A66F77">
            <w:pPr>
              <w:rPr>
                <w:rFonts w:asciiTheme="minorHAnsi" w:hAnsiTheme="minorHAnsi"/>
              </w:rPr>
            </w:pPr>
          </w:p>
        </w:tc>
      </w:tr>
      <w:tr w:rsidR="00902B7D" w:rsidRPr="00902B7D" w14:paraId="1AFD205F" w14:textId="77777777" w:rsidTr="00BB7A5E">
        <w:tc>
          <w:tcPr>
            <w:tcW w:w="8522" w:type="dxa"/>
            <w:gridSpan w:val="3"/>
            <w:shd w:val="clear" w:color="auto" w:fill="auto"/>
          </w:tcPr>
          <w:p w14:paraId="1AFD205A" w14:textId="77777777" w:rsidR="00902B7D" w:rsidRPr="00902B7D" w:rsidRDefault="00902B7D" w:rsidP="00A66F77">
            <w:pPr>
              <w:rPr>
                <w:rFonts w:asciiTheme="minorHAnsi" w:hAnsiTheme="minorHAnsi"/>
              </w:rPr>
            </w:pPr>
          </w:p>
          <w:p w14:paraId="1AFD205B" w14:textId="77777777" w:rsidR="00902B7D" w:rsidRPr="00902B7D" w:rsidRDefault="00902B7D" w:rsidP="00A66F77">
            <w:pPr>
              <w:rPr>
                <w:rFonts w:asciiTheme="minorHAnsi" w:hAnsiTheme="minorHAnsi"/>
              </w:rPr>
            </w:pPr>
            <w:r w:rsidRPr="00902B7D">
              <w:rPr>
                <w:rFonts w:asciiTheme="minorHAnsi" w:hAnsiTheme="minorHAnsi"/>
              </w:rPr>
              <w:t xml:space="preserve">In order to comply with the Immigration Act 1996 we are required to see proof of your right to work in the UK. This will be requested once an offer of employment has been made. </w:t>
            </w:r>
          </w:p>
          <w:p w14:paraId="1AFD205C" w14:textId="492D7514" w:rsidR="00902B7D" w:rsidRPr="00902B7D" w:rsidRDefault="00902B7D" w:rsidP="00A66F77">
            <w:pPr>
              <w:rPr>
                <w:rFonts w:asciiTheme="minorHAnsi" w:hAnsiTheme="minorHAnsi"/>
                <w:b/>
              </w:rPr>
            </w:pPr>
            <w:r w:rsidRPr="00902B7D">
              <w:rPr>
                <w:rFonts w:asciiTheme="minorHAnsi" w:hAnsiTheme="minorHAnsi"/>
              </w:rPr>
              <w:t xml:space="preserve">Are you entitled to work in the UK?                              </w:t>
            </w:r>
            <w:r w:rsidR="00903286">
              <w:rPr>
                <w:rFonts w:asciiTheme="minorHAnsi" w:hAnsiTheme="minorHAnsi"/>
              </w:rPr>
              <w:t xml:space="preserve">   </w:t>
            </w:r>
            <w:r w:rsidRPr="00902B7D">
              <w:rPr>
                <w:rFonts w:asciiTheme="minorHAnsi" w:hAnsiTheme="minorHAnsi"/>
              </w:rPr>
              <w:t xml:space="preserve">      </w:t>
            </w:r>
            <w:r w:rsidRPr="00902B7D">
              <w:rPr>
                <w:rFonts w:asciiTheme="minorHAnsi" w:hAnsiTheme="minorHAnsi"/>
                <w:b/>
              </w:rPr>
              <w:t>Y/N</w:t>
            </w:r>
          </w:p>
          <w:p w14:paraId="1AFD205D" w14:textId="77777777" w:rsidR="00902B7D" w:rsidRPr="00902B7D" w:rsidRDefault="00902B7D" w:rsidP="00A66F77">
            <w:pPr>
              <w:rPr>
                <w:rFonts w:asciiTheme="minorHAnsi" w:hAnsiTheme="minorHAnsi"/>
                <w:b/>
              </w:rPr>
            </w:pPr>
            <w:r w:rsidRPr="00902B7D">
              <w:rPr>
                <w:rFonts w:asciiTheme="minorHAnsi" w:hAnsiTheme="minorHAnsi"/>
              </w:rPr>
              <w:t xml:space="preserve">Do you require a work permit to work in the UK?               </w:t>
            </w:r>
            <w:r w:rsidRPr="00902B7D">
              <w:rPr>
                <w:rFonts w:asciiTheme="minorHAnsi" w:hAnsiTheme="minorHAnsi"/>
                <w:b/>
              </w:rPr>
              <w:t>Y/N</w:t>
            </w:r>
          </w:p>
          <w:p w14:paraId="1AFD205E" w14:textId="77777777" w:rsidR="00902B7D" w:rsidRPr="00902B7D" w:rsidRDefault="00902B7D" w:rsidP="00A66F77">
            <w:pPr>
              <w:rPr>
                <w:rFonts w:asciiTheme="minorHAnsi" w:hAnsiTheme="minorHAnsi"/>
              </w:rPr>
            </w:pPr>
            <w:r w:rsidRPr="00902B7D">
              <w:rPr>
                <w:rFonts w:asciiTheme="minorHAnsi" w:hAnsiTheme="minorHAnsi"/>
              </w:rPr>
              <w:t xml:space="preserve">  </w:t>
            </w:r>
          </w:p>
        </w:tc>
      </w:tr>
      <w:tr w:rsidR="00902B7D" w:rsidRPr="00902B7D" w14:paraId="1AFD2063" w14:textId="77777777" w:rsidTr="00BB7A5E">
        <w:tc>
          <w:tcPr>
            <w:tcW w:w="8522" w:type="dxa"/>
            <w:gridSpan w:val="3"/>
            <w:shd w:val="clear" w:color="auto" w:fill="CCCCCC"/>
          </w:tcPr>
          <w:p w14:paraId="1AFD2060" w14:textId="77777777" w:rsidR="00902B7D" w:rsidRPr="00902B7D" w:rsidRDefault="00902B7D" w:rsidP="00A66F77">
            <w:pPr>
              <w:rPr>
                <w:rFonts w:asciiTheme="minorHAnsi" w:hAnsiTheme="minorHAnsi"/>
              </w:rPr>
            </w:pPr>
          </w:p>
          <w:p w14:paraId="1AFD2061" w14:textId="77777777" w:rsidR="00902B7D" w:rsidRPr="00902B7D" w:rsidRDefault="00902B7D" w:rsidP="00A66F77">
            <w:pPr>
              <w:rPr>
                <w:rFonts w:asciiTheme="minorHAnsi" w:hAnsiTheme="minorHAnsi"/>
                <w:b/>
              </w:rPr>
            </w:pPr>
            <w:r w:rsidRPr="00902B7D">
              <w:rPr>
                <w:rFonts w:asciiTheme="minorHAnsi" w:hAnsiTheme="minorHAnsi"/>
                <w:b/>
              </w:rPr>
              <w:t>References:</w:t>
            </w:r>
          </w:p>
          <w:p w14:paraId="1AFD2062" w14:textId="77777777" w:rsidR="00902B7D" w:rsidRPr="00902B7D" w:rsidRDefault="00902B7D" w:rsidP="00A66F77">
            <w:pPr>
              <w:rPr>
                <w:rFonts w:asciiTheme="minorHAnsi" w:hAnsiTheme="minorHAnsi"/>
              </w:rPr>
            </w:pPr>
            <w:r w:rsidRPr="00902B7D">
              <w:rPr>
                <w:rFonts w:asciiTheme="minorHAnsi" w:hAnsiTheme="minorHAnsi"/>
              </w:rPr>
              <w:t xml:space="preserve">   </w:t>
            </w:r>
          </w:p>
        </w:tc>
      </w:tr>
      <w:tr w:rsidR="00902B7D" w:rsidRPr="00902B7D" w14:paraId="1AFD2066" w14:textId="77777777" w:rsidTr="00BB7A5E">
        <w:tc>
          <w:tcPr>
            <w:tcW w:w="8522" w:type="dxa"/>
            <w:gridSpan w:val="3"/>
            <w:shd w:val="clear" w:color="auto" w:fill="auto"/>
          </w:tcPr>
          <w:p w14:paraId="1AFD2064" w14:textId="77777777" w:rsidR="00902B7D" w:rsidRPr="00902B7D" w:rsidRDefault="00902B7D" w:rsidP="00A66F77">
            <w:pPr>
              <w:rPr>
                <w:rFonts w:asciiTheme="minorHAnsi" w:hAnsiTheme="minorHAnsi"/>
              </w:rPr>
            </w:pPr>
            <w:r w:rsidRPr="00902B7D">
              <w:rPr>
                <w:rFonts w:asciiTheme="minorHAnsi" w:hAnsiTheme="minorHAnsi"/>
              </w:rPr>
              <w:lastRenderedPageBreak/>
              <w:t>Please give names, addresses, work telephone numbers and occupations of two people who can be contacted to verify the information contained within this application, one of whom should be your present (or most recent) employer. Referees will normally be contacted at the same time as candidates are called for interview.</w:t>
            </w:r>
          </w:p>
          <w:p w14:paraId="1AFD2065" w14:textId="77777777" w:rsidR="00902B7D" w:rsidRPr="00902B7D" w:rsidRDefault="00902B7D" w:rsidP="00A66F77">
            <w:pPr>
              <w:rPr>
                <w:rFonts w:asciiTheme="minorHAnsi" w:hAnsiTheme="minorHAnsi"/>
                <w:b/>
              </w:rPr>
            </w:pPr>
            <w:r w:rsidRPr="00902B7D">
              <w:rPr>
                <w:rFonts w:asciiTheme="minorHAnsi" w:hAnsiTheme="minorHAnsi"/>
              </w:rPr>
              <w:t xml:space="preserve">May we approach your referees without further permission                  </w:t>
            </w:r>
            <w:r w:rsidRPr="00902B7D">
              <w:rPr>
                <w:rFonts w:asciiTheme="minorHAnsi" w:hAnsiTheme="minorHAnsi"/>
                <w:b/>
              </w:rPr>
              <w:t>Y/N</w:t>
            </w:r>
          </w:p>
        </w:tc>
      </w:tr>
      <w:tr w:rsidR="00902B7D" w:rsidRPr="00902B7D" w14:paraId="1AFD2077" w14:textId="77777777" w:rsidTr="00BB7A5E">
        <w:tc>
          <w:tcPr>
            <w:tcW w:w="4261" w:type="dxa"/>
            <w:shd w:val="clear" w:color="auto" w:fill="auto"/>
          </w:tcPr>
          <w:p w14:paraId="1AFD2067" w14:textId="77777777" w:rsidR="00902B7D" w:rsidRPr="00902B7D" w:rsidRDefault="00902B7D" w:rsidP="00A66F77">
            <w:pPr>
              <w:rPr>
                <w:rFonts w:asciiTheme="minorHAnsi" w:hAnsiTheme="minorHAnsi"/>
              </w:rPr>
            </w:pPr>
          </w:p>
          <w:p w14:paraId="1AFD2068" w14:textId="77777777" w:rsidR="00902B7D" w:rsidRPr="00902B7D" w:rsidRDefault="00902B7D" w:rsidP="00A66F77">
            <w:pPr>
              <w:rPr>
                <w:rFonts w:asciiTheme="minorHAnsi" w:hAnsiTheme="minorHAnsi"/>
              </w:rPr>
            </w:pPr>
          </w:p>
          <w:p w14:paraId="1AFD2069" w14:textId="77777777" w:rsidR="00902B7D" w:rsidRPr="00902B7D" w:rsidRDefault="00902B7D" w:rsidP="00A66F77">
            <w:pPr>
              <w:rPr>
                <w:rFonts w:asciiTheme="minorHAnsi" w:hAnsiTheme="minorHAnsi"/>
              </w:rPr>
            </w:pPr>
          </w:p>
          <w:p w14:paraId="1AFD206A" w14:textId="77777777" w:rsidR="00902B7D" w:rsidRPr="00902B7D" w:rsidRDefault="00902B7D" w:rsidP="00A66F77">
            <w:pPr>
              <w:rPr>
                <w:rFonts w:asciiTheme="minorHAnsi" w:hAnsiTheme="minorHAnsi"/>
              </w:rPr>
            </w:pPr>
          </w:p>
          <w:p w14:paraId="1AFD206B" w14:textId="77777777" w:rsidR="00902B7D" w:rsidRPr="00902B7D" w:rsidRDefault="00902B7D" w:rsidP="00A66F77">
            <w:pPr>
              <w:rPr>
                <w:rFonts w:asciiTheme="minorHAnsi" w:hAnsiTheme="minorHAnsi"/>
              </w:rPr>
            </w:pPr>
          </w:p>
          <w:p w14:paraId="1AFD206C" w14:textId="77777777" w:rsidR="00902B7D" w:rsidRPr="00902B7D" w:rsidRDefault="00902B7D" w:rsidP="00A66F77">
            <w:pPr>
              <w:rPr>
                <w:rFonts w:asciiTheme="minorHAnsi" w:hAnsiTheme="minorHAnsi"/>
              </w:rPr>
            </w:pPr>
          </w:p>
          <w:p w14:paraId="1AFD206D" w14:textId="77777777" w:rsidR="00902B7D" w:rsidRPr="00902B7D" w:rsidRDefault="00902B7D" w:rsidP="00A66F77">
            <w:pPr>
              <w:rPr>
                <w:rFonts w:asciiTheme="minorHAnsi" w:hAnsiTheme="minorHAnsi"/>
              </w:rPr>
            </w:pPr>
            <w:r w:rsidRPr="00902B7D">
              <w:rPr>
                <w:rFonts w:asciiTheme="minorHAnsi" w:hAnsiTheme="minorHAnsi"/>
              </w:rPr>
              <w:t>Telephone No.</w:t>
            </w:r>
          </w:p>
          <w:p w14:paraId="1AFD206E" w14:textId="77777777" w:rsidR="00902B7D" w:rsidRPr="00902B7D" w:rsidRDefault="00902B7D" w:rsidP="00A66F77">
            <w:pPr>
              <w:rPr>
                <w:rFonts w:asciiTheme="minorHAnsi" w:hAnsiTheme="minorHAnsi"/>
              </w:rPr>
            </w:pPr>
            <w:r w:rsidRPr="00902B7D">
              <w:rPr>
                <w:rFonts w:asciiTheme="minorHAnsi" w:hAnsiTheme="minorHAnsi"/>
              </w:rPr>
              <w:t xml:space="preserve">  </w:t>
            </w:r>
          </w:p>
        </w:tc>
        <w:tc>
          <w:tcPr>
            <w:tcW w:w="4261" w:type="dxa"/>
            <w:gridSpan w:val="2"/>
            <w:shd w:val="clear" w:color="auto" w:fill="auto"/>
          </w:tcPr>
          <w:p w14:paraId="1AFD206F" w14:textId="77777777" w:rsidR="00902B7D" w:rsidRPr="00902B7D" w:rsidRDefault="00902B7D" w:rsidP="00A66F77">
            <w:pPr>
              <w:rPr>
                <w:rFonts w:asciiTheme="minorHAnsi" w:hAnsiTheme="minorHAnsi"/>
              </w:rPr>
            </w:pPr>
          </w:p>
          <w:p w14:paraId="1AFD2070" w14:textId="77777777" w:rsidR="00902B7D" w:rsidRPr="00902B7D" w:rsidRDefault="00902B7D" w:rsidP="00A66F77">
            <w:pPr>
              <w:rPr>
                <w:rFonts w:asciiTheme="minorHAnsi" w:hAnsiTheme="minorHAnsi"/>
              </w:rPr>
            </w:pPr>
          </w:p>
          <w:p w14:paraId="1AFD2071" w14:textId="77777777" w:rsidR="00902B7D" w:rsidRPr="00902B7D" w:rsidRDefault="00902B7D" w:rsidP="00A66F77">
            <w:pPr>
              <w:rPr>
                <w:rFonts w:asciiTheme="minorHAnsi" w:hAnsiTheme="minorHAnsi"/>
              </w:rPr>
            </w:pPr>
          </w:p>
          <w:p w14:paraId="1AFD2072" w14:textId="77777777" w:rsidR="00902B7D" w:rsidRPr="00902B7D" w:rsidRDefault="00902B7D" w:rsidP="00A66F77">
            <w:pPr>
              <w:rPr>
                <w:rFonts w:asciiTheme="minorHAnsi" w:hAnsiTheme="minorHAnsi"/>
              </w:rPr>
            </w:pPr>
          </w:p>
          <w:p w14:paraId="1AFD2073" w14:textId="77777777" w:rsidR="00902B7D" w:rsidRPr="00902B7D" w:rsidRDefault="00902B7D" w:rsidP="00A66F77">
            <w:pPr>
              <w:rPr>
                <w:rFonts w:asciiTheme="minorHAnsi" w:hAnsiTheme="minorHAnsi"/>
              </w:rPr>
            </w:pPr>
          </w:p>
          <w:p w14:paraId="1AFD2074" w14:textId="77777777" w:rsidR="00902B7D" w:rsidRPr="00902B7D" w:rsidRDefault="00902B7D" w:rsidP="00A66F77">
            <w:pPr>
              <w:rPr>
                <w:rFonts w:asciiTheme="minorHAnsi" w:hAnsiTheme="minorHAnsi"/>
              </w:rPr>
            </w:pPr>
          </w:p>
          <w:p w14:paraId="1AFD2075" w14:textId="77777777" w:rsidR="00902B7D" w:rsidRPr="00902B7D" w:rsidRDefault="00902B7D" w:rsidP="00A66F77">
            <w:pPr>
              <w:rPr>
                <w:rFonts w:asciiTheme="minorHAnsi" w:hAnsiTheme="minorHAnsi"/>
              </w:rPr>
            </w:pPr>
            <w:r w:rsidRPr="00902B7D">
              <w:rPr>
                <w:rFonts w:asciiTheme="minorHAnsi" w:hAnsiTheme="minorHAnsi"/>
              </w:rPr>
              <w:t>Telephone No.</w:t>
            </w:r>
          </w:p>
          <w:p w14:paraId="1AFD2076" w14:textId="77777777" w:rsidR="00902B7D" w:rsidRPr="00902B7D" w:rsidRDefault="00902B7D" w:rsidP="00A66F77">
            <w:pPr>
              <w:rPr>
                <w:rFonts w:asciiTheme="minorHAnsi" w:hAnsiTheme="minorHAnsi"/>
              </w:rPr>
            </w:pPr>
            <w:r w:rsidRPr="00902B7D">
              <w:rPr>
                <w:rFonts w:asciiTheme="minorHAnsi" w:hAnsiTheme="minorHAnsi"/>
              </w:rPr>
              <w:t xml:space="preserve">  </w:t>
            </w:r>
          </w:p>
        </w:tc>
      </w:tr>
      <w:tr w:rsidR="00902B7D" w:rsidRPr="00902B7D" w14:paraId="1AFD207B" w14:textId="77777777" w:rsidTr="00BB7A5E">
        <w:trPr>
          <w:trHeight w:val="278"/>
        </w:trPr>
        <w:tc>
          <w:tcPr>
            <w:tcW w:w="8522" w:type="dxa"/>
            <w:gridSpan w:val="3"/>
            <w:shd w:val="clear" w:color="auto" w:fill="CCCCCC"/>
          </w:tcPr>
          <w:p w14:paraId="1AFD2078" w14:textId="77777777" w:rsidR="00902B7D" w:rsidRPr="00902B7D" w:rsidRDefault="00902B7D" w:rsidP="00A66F77">
            <w:pPr>
              <w:rPr>
                <w:rFonts w:asciiTheme="minorHAnsi" w:hAnsiTheme="minorHAnsi"/>
              </w:rPr>
            </w:pPr>
          </w:p>
          <w:p w14:paraId="1AFD2079" w14:textId="77777777" w:rsidR="00902B7D" w:rsidRPr="00902B7D" w:rsidRDefault="00902B7D" w:rsidP="00A66F77">
            <w:pPr>
              <w:rPr>
                <w:rFonts w:asciiTheme="minorHAnsi" w:hAnsiTheme="minorHAnsi"/>
                <w:b/>
              </w:rPr>
            </w:pPr>
            <w:r w:rsidRPr="00902B7D">
              <w:rPr>
                <w:rFonts w:asciiTheme="minorHAnsi" w:hAnsiTheme="minorHAnsi"/>
                <w:b/>
              </w:rPr>
              <w:t>Criminal Convictions</w:t>
            </w:r>
          </w:p>
          <w:p w14:paraId="1AFD207A" w14:textId="77777777" w:rsidR="00902B7D" w:rsidRPr="00902B7D" w:rsidRDefault="00902B7D" w:rsidP="00A66F77">
            <w:pPr>
              <w:rPr>
                <w:rFonts w:asciiTheme="minorHAnsi" w:hAnsiTheme="minorHAnsi"/>
              </w:rPr>
            </w:pPr>
            <w:r w:rsidRPr="00902B7D">
              <w:rPr>
                <w:rFonts w:asciiTheme="minorHAnsi" w:hAnsiTheme="minorHAnsi"/>
              </w:rPr>
              <w:t xml:space="preserve">  </w:t>
            </w:r>
          </w:p>
        </w:tc>
      </w:tr>
      <w:tr w:rsidR="00902B7D" w:rsidRPr="00902B7D" w14:paraId="1AFD2083" w14:textId="77777777" w:rsidTr="00BB7A5E">
        <w:trPr>
          <w:trHeight w:val="277"/>
        </w:trPr>
        <w:tc>
          <w:tcPr>
            <w:tcW w:w="8522" w:type="dxa"/>
            <w:gridSpan w:val="3"/>
            <w:shd w:val="clear" w:color="auto" w:fill="auto"/>
          </w:tcPr>
          <w:p w14:paraId="1AFD207C" w14:textId="77777777" w:rsidR="00902B7D" w:rsidRPr="00902B7D" w:rsidRDefault="00902B7D" w:rsidP="00A66F77">
            <w:pPr>
              <w:rPr>
                <w:rFonts w:asciiTheme="minorHAnsi" w:hAnsiTheme="minorHAnsi"/>
              </w:rPr>
            </w:pPr>
          </w:p>
          <w:p w14:paraId="1AFD207D" w14:textId="77777777" w:rsidR="00902B7D" w:rsidRPr="00902B7D" w:rsidRDefault="00902B7D" w:rsidP="00A66F77">
            <w:pPr>
              <w:rPr>
                <w:rFonts w:asciiTheme="minorHAnsi" w:hAnsiTheme="minorHAnsi"/>
                <w:color w:val="auto"/>
              </w:rPr>
            </w:pPr>
            <w:r w:rsidRPr="00902B7D">
              <w:rPr>
                <w:rFonts w:asciiTheme="minorHAnsi" w:hAnsiTheme="minorHAnsi"/>
                <w:color w:val="auto"/>
              </w:rPr>
              <w:t>Open Clasp are committed to equality and diversity, and will treat all applications fairly. This position involves contact with vulnerable adults, and financial responsibility; therefore an enhanced CRB disclosure will be required. A criminal record will not necessarily be a bar to obtaining a position.</w:t>
            </w:r>
          </w:p>
          <w:p w14:paraId="1AFD207E" w14:textId="77777777" w:rsidR="00902B7D" w:rsidRPr="00902B7D" w:rsidRDefault="00902B7D" w:rsidP="00A66F77">
            <w:pPr>
              <w:rPr>
                <w:rFonts w:asciiTheme="minorHAnsi" w:hAnsiTheme="minorHAnsi"/>
                <w:color w:val="auto"/>
              </w:rPr>
            </w:pPr>
          </w:p>
          <w:p w14:paraId="1AFD207F" w14:textId="77777777" w:rsidR="00902B7D" w:rsidRPr="00902B7D" w:rsidRDefault="00902B7D" w:rsidP="00A66F77">
            <w:pPr>
              <w:rPr>
                <w:rFonts w:asciiTheme="minorHAnsi" w:hAnsiTheme="minorHAnsi"/>
                <w:b/>
                <w:color w:val="auto"/>
              </w:rPr>
            </w:pPr>
            <w:r w:rsidRPr="00902B7D">
              <w:rPr>
                <w:rFonts w:asciiTheme="minorHAnsi" w:hAnsiTheme="minorHAnsi"/>
                <w:color w:val="auto"/>
              </w:rPr>
              <w:t xml:space="preserve">Have you ever been convicted or cautioned for any offence?      </w:t>
            </w:r>
            <w:r w:rsidRPr="00902B7D">
              <w:rPr>
                <w:rFonts w:asciiTheme="minorHAnsi" w:hAnsiTheme="minorHAnsi"/>
                <w:b/>
                <w:color w:val="auto"/>
              </w:rPr>
              <w:t>Y/N</w:t>
            </w:r>
          </w:p>
          <w:p w14:paraId="1AFD2080" w14:textId="77777777" w:rsidR="00902B7D" w:rsidRPr="00902B7D" w:rsidRDefault="00902B7D" w:rsidP="00A66F77">
            <w:pPr>
              <w:rPr>
                <w:rFonts w:asciiTheme="minorHAnsi" w:hAnsiTheme="minorHAnsi"/>
                <w:b/>
                <w:color w:val="auto"/>
              </w:rPr>
            </w:pPr>
          </w:p>
          <w:p w14:paraId="1AFD2081" w14:textId="77777777" w:rsidR="00902B7D" w:rsidRPr="00902B7D" w:rsidRDefault="00902B7D" w:rsidP="00A66F77">
            <w:pPr>
              <w:rPr>
                <w:rFonts w:asciiTheme="minorHAnsi" w:hAnsiTheme="minorHAnsi"/>
              </w:rPr>
            </w:pPr>
            <w:r w:rsidRPr="00902B7D">
              <w:rPr>
                <w:rFonts w:asciiTheme="minorHAnsi" w:hAnsiTheme="minorHAnsi"/>
                <w:color w:val="auto"/>
              </w:rPr>
              <w:t xml:space="preserve">If Yes please include a separate piece of paper with more details. Please state your name and the post applied for at the top of this sheet. </w:t>
            </w:r>
          </w:p>
          <w:p w14:paraId="1AFD2082" w14:textId="77777777" w:rsidR="00902B7D" w:rsidRPr="00902B7D" w:rsidRDefault="00902B7D" w:rsidP="00A66F77">
            <w:pPr>
              <w:rPr>
                <w:rFonts w:asciiTheme="minorHAnsi" w:hAnsiTheme="minorHAnsi"/>
              </w:rPr>
            </w:pPr>
          </w:p>
        </w:tc>
      </w:tr>
      <w:tr w:rsidR="00902B7D" w:rsidRPr="00902B7D" w14:paraId="1AFD2087" w14:textId="77777777" w:rsidTr="00BB7A5E">
        <w:trPr>
          <w:trHeight w:val="277"/>
        </w:trPr>
        <w:tc>
          <w:tcPr>
            <w:tcW w:w="8522" w:type="dxa"/>
            <w:gridSpan w:val="3"/>
            <w:shd w:val="clear" w:color="auto" w:fill="CCCCCC"/>
          </w:tcPr>
          <w:p w14:paraId="1AFD2084" w14:textId="77777777" w:rsidR="00902B7D" w:rsidRPr="00902B7D" w:rsidRDefault="00902B7D" w:rsidP="00A66F77">
            <w:pPr>
              <w:rPr>
                <w:rFonts w:asciiTheme="minorHAnsi" w:hAnsiTheme="minorHAnsi"/>
              </w:rPr>
            </w:pPr>
          </w:p>
          <w:p w14:paraId="1AFD2085" w14:textId="77777777" w:rsidR="00902B7D" w:rsidRPr="00902B7D" w:rsidRDefault="00902B7D" w:rsidP="00A66F77">
            <w:pPr>
              <w:rPr>
                <w:rFonts w:asciiTheme="minorHAnsi" w:hAnsiTheme="minorHAnsi"/>
                <w:b/>
              </w:rPr>
            </w:pPr>
            <w:r w:rsidRPr="00902B7D">
              <w:rPr>
                <w:rFonts w:asciiTheme="minorHAnsi" w:hAnsiTheme="minorHAnsi"/>
                <w:b/>
              </w:rPr>
              <w:t>Equal Opportunities Monitoring Form</w:t>
            </w:r>
          </w:p>
          <w:p w14:paraId="1AFD2086" w14:textId="77777777" w:rsidR="00902B7D" w:rsidRPr="00902B7D" w:rsidRDefault="00902B7D" w:rsidP="00A66F77">
            <w:pPr>
              <w:rPr>
                <w:rFonts w:asciiTheme="minorHAnsi" w:hAnsiTheme="minorHAnsi"/>
              </w:rPr>
            </w:pPr>
          </w:p>
        </w:tc>
      </w:tr>
      <w:tr w:rsidR="00902B7D" w:rsidRPr="00902B7D" w14:paraId="1AFD2089" w14:textId="77777777" w:rsidTr="00BB7A5E">
        <w:tc>
          <w:tcPr>
            <w:tcW w:w="8522" w:type="dxa"/>
            <w:gridSpan w:val="3"/>
            <w:shd w:val="clear" w:color="auto" w:fill="auto"/>
          </w:tcPr>
          <w:p w14:paraId="1AFD2088" w14:textId="77777777" w:rsidR="00902B7D" w:rsidRPr="00902B7D" w:rsidRDefault="00902B7D" w:rsidP="00A66F77">
            <w:pPr>
              <w:rPr>
                <w:rFonts w:asciiTheme="minorHAnsi" w:hAnsiTheme="minorHAnsi"/>
              </w:rPr>
            </w:pPr>
            <w:r w:rsidRPr="00902B7D">
              <w:rPr>
                <w:rFonts w:asciiTheme="minorHAnsi" w:hAnsiTheme="minorHAnsi"/>
              </w:rPr>
              <w:t xml:space="preserve">Open Clasp Theatre Company is an equal opportunities employer. To assist us in monitoring the operation of our equal opportunities policy, and </w:t>
            </w:r>
            <w:r w:rsidRPr="00902B7D">
              <w:rPr>
                <w:rFonts w:asciiTheme="minorHAnsi" w:hAnsiTheme="minorHAnsi"/>
                <w:b/>
              </w:rPr>
              <w:t>for no other reason</w:t>
            </w:r>
            <w:r w:rsidRPr="00902B7D">
              <w:rPr>
                <w:rFonts w:asciiTheme="minorHAnsi" w:hAnsiTheme="minorHAnsi"/>
              </w:rPr>
              <w:t xml:space="preserve"> please answer the following questions. (Tick box where appropriate). This information will be detached before your application is passed for short-listing.</w:t>
            </w:r>
          </w:p>
        </w:tc>
      </w:tr>
      <w:tr w:rsidR="00902B7D" w:rsidRPr="00902B7D" w14:paraId="1AFD208B" w14:textId="77777777" w:rsidTr="00BB7A5E">
        <w:trPr>
          <w:trHeight w:val="269"/>
        </w:trPr>
        <w:tc>
          <w:tcPr>
            <w:tcW w:w="8522" w:type="dxa"/>
            <w:gridSpan w:val="3"/>
            <w:shd w:val="clear" w:color="auto" w:fill="CCCCCC"/>
          </w:tcPr>
          <w:p w14:paraId="1AFD208A" w14:textId="77777777" w:rsidR="00902B7D" w:rsidRPr="00902B7D" w:rsidRDefault="00902B7D" w:rsidP="00A66F77">
            <w:pPr>
              <w:rPr>
                <w:rFonts w:asciiTheme="minorHAnsi" w:hAnsiTheme="minorHAnsi"/>
                <w:b/>
              </w:rPr>
            </w:pPr>
            <w:r w:rsidRPr="00902B7D">
              <w:rPr>
                <w:rFonts w:asciiTheme="minorHAnsi" w:hAnsiTheme="minorHAnsi"/>
                <w:b/>
              </w:rPr>
              <w:t>DIVERSITY</w:t>
            </w:r>
          </w:p>
        </w:tc>
      </w:tr>
      <w:tr w:rsidR="00902B7D" w:rsidRPr="00902B7D" w14:paraId="1AFD208D" w14:textId="77777777" w:rsidTr="00BB7A5E">
        <w:trPr>
          <w:trHeight w:val="922"/>
        </w:trPr>
        <w:tc>
          <w:tcPr>
            <w:tcW w:w="8522" w:type="dxa"/>
            <w:gridSpan w:val="3"/>
            <w:shd w:val="clear" w:color="auto" w:fill="auto"/>
          </w:tcPr>
          <w:p w14:paraId="1AFD208C" w14:textId="77777777" w:rsidR="00902B7D" w:rsidRPr="00902B7D" w:rsidRDefault="00902B7D" w:rsidP="00A66F77">
            <w:pPr>
              <w:rPr>
                <w:rFonts w:asciiTheme="minorHAnsi" w:hAnsiTheme="minorHAnsi"/>
                <w:b/>
              </w:rPr>
            </w:pPr>
            <w:r w:rsidRPr="00902B7D">
              <w:rPr>
                <w:rFonts w:asciiTheme="minorHAnsi" w:hAnsiTheme="minorHAnsi"/>
              </w:rPr>
              <w:t>Please tick the ethnic category that best represents you. As you make your decision, please think about what ethnic group means to you, that is, how you see yourself. Your ethnic category is a mixture of culture, religion, skin colour, language and the origins of yourself and your family. It is not the same as nationality.</w:t>
            </w:r>
          </w:p>
        </w:tc>
      </w:tr>
      <w:tr w:rsidR="00902B7D" w:rsidRPr="00902B7D" w14:paraId="1AFD209A" w14:textId="77777777" w:rsidTr="00BB7A5E">
        <w:tc>
          <w:tcPr>
            <w:tcW w:w="4261" w:type="dxa"/>
            <w:shd w:val="clear" w:color="auto" w:fill="auto"/>
          </w:tcPr>
          <w:p w14:paraId="1AFD208E" w14:textId="77777777" w:rsidR="00902B7D" w:rsidRPr="00902B7D" w:rsidRDefault="00902B7D" w:rsidP="00A66F77">
            <w:pPr>
              <w:rPr>
                <w:rFonts w:asciiTheme="minorHAnsi" w:hAnsiTheme="minorHAnsi"/>
                <w:b/>
              </w:rPr>
            </w:pPr>
            <w:r w:rsidRPr="00902B7D">
              <w:rPr>
                <w:rFonts w:asciiTheme="minorHAnsi" w:hAnsiTheme="minorHAnsi"/>
                <w:b/>
              </w:rPr>
              <w:t>White</w:t>
            </w:r>
          </w:p>
          <w:p w14:paraId="1AFD208F" w14:textId="77777777" w:rsidR="00902B7D" w:rsidRPr="00902B7D" w:rsidRDefault="00902B7D" w:rsidP="00902B7D">
            <w:pPr>
              <w:numPr>
                <w:ilvl w:val="0"/>
                <w:numId w:val="2"/>
              </w:numPr>
              <w:tabs>
                <w:tab w:val="left" w:pos="540"/>
              </w:tabs>
              <w:rPr>
                <w:rFonts w:asciiTheme="minorHAnsi" w:hAnsiTheme="minorHAnsi"/>
              </w:rPr>
            </w:pPr>
            <w:r w:rsidRPr="00902B7D">
              <w:rPr>
                <w:rFonts w:asciiTheme="minorHAnsi" w:hAnsiTheme="minorHAnsi"/>
              </w:rPr>
              <w:t>British</w:t>
            </w:r>
          </w:p>
          <w:p w14:paraId="1AFD2090" w14:textId="77777777" w:rsidR="00902B7D" w:rsidRPr="00902B7D" w:rsidRDefault="00902B7D" w:rsidP="00902B7D">
            <w:pPr>
              <w:numPr>
                <w:ilvl w:val="0"/>
                <w:numId w:val="2"/>
              </w:numPr>
              <w:tabs>
                <w:tab w:val="left" w:pos="540"/>
              </w:tabs>
              <w:rPr>
                <w:rFonts w:asciiTheme="minorHAnsi" w:hAnsiTheme="minorHAnsi"/>
              </w:rPr>
            </w:pPr>
            <w:r w:rsidRPr="00902B7D">
              <w:rPr>
                <w:rFonts w:asciiTheme="minorHAnsi" w:hAnsiTheme="minorHAnsi"/>
              </w:rPr>
              <w:t>Irish</w:t>
            </w:r>
          </w:p>
          <w:p w14:paraId="1AFD2091" w14:textId="77777777" w:rsidR="00902B7D" w:rsidRPr="00902B7D" w:rsidRDefault="00902B7D" w:rsidP="00902B7D">
            <w:pPr>
              <w:numPr>
                <w:ilvl w:val="0"/>
                <w:numId w:val="2"/>
              </w:numPr>
              <w:tabs>
                <w:tab w:val="left" w:pos="540"/>
              </w:tabs>
              <w:rPr>
                <w:rFonts w:asciiTheme="minorHAnsi" w:hAnsiTheme="minorHAnsi"/>
              </w:rPr>
            </w:pPr>
            <w:r w:rsidRPr="00902B7D">
              <w:rPr>
                <w:rFonts w:asciiTheme="minorHAnsi" w:hAnsiTheme="minorHAnsi"/>
              </w:rPr>
              <w:t>Any other white background, please state:</w:t>
            </w:r>
          </w:p>
          <w:p w14:paraId="1AFD2092" w14:textId="77777777" w:rsidR="00902B7D" w:rsidRPr="00902B7D" w:rsidRDefault="00902B7D" w:rsidP="00A66F77">
            <w:pPr>
              <w:tabs>
                <w:tab w:val="left" w:pos="540"/>
              </w:tabs>
              <w:ind w:left="360"/>
              <w:rPr>
                <w:rFonts w:asciiTheme="minorHAnsi" w:hAnsiTheme="minorHAnsi"/>
              </w:rPr>
            </w:pPr>
          </w:p>
          <w:p w14:paraId="1AFD2093" w14:textId="77777777" w:rsidR="00902B7D" w:rsidRPr="00902B7D" w:rsidRDefault="00902B7D" w:rsidP="00A66F77">
            <w:pPr>
              <w:tabs>
                <w:tab w:val="left" w:pos="540"/>
              </w:tabs>
              <w:ind w:left="360"/>
              <w:rPr>
                <w:rFonts w:asciiTheme="minorHAnsi" w:hAnsiTheme="minorHAnsi"/>
              </w:rPr>
            </w:pPr>
          </w:p>
        </w:tc>
        <w:tc>
          <w:tcPr>
            <w:tcW w:w="4261" w:type="dxa"/>
            <w:gridSpan w:val="2"/>
            <w:shd w:val="clear" w:color="auto" w:fill="auto"/>
          </w:tcPr>
          <w:p w14:paraId="1AFD2094" w14:textId="77777777" w:rsidR="00902B7D" w:rsidRPr="00902B7D" w:rsidRDefault="00902B7D" w:rsidP="00A66F77">
            <w:pPr>
              <w:rPr>
                <w:rFonts w:asciiTheme="minorHAnsi" w:hAnsiTheme="minorHAnsi"/>
                <w:b/>
              </w:rPr>
            </w:pPr>
            <w:r w:rsidRPr="00902B7D">
              <w:rPr>
                <w:rFonts w:asciiTheme="minorHAnsi" w:hAnsiTheme="minorHAnsi"/>
                <w:b/>
              </w:rPr>
              <w:t>Asian or Asian British</w:t>
            </w:r>
          </w:p>
          <w:p w14:paraId="1AFD2095" w14:textId="77777777" w:rsidR="00902B7D" w:rsidRPr="00902B7D" w:rsidRDefault="00902B7D" w:rsidP="00902B7D">
            <w:pPr>
              <w:numPr>
                <w:ilvl w:val="0"/>
                <w:numId w:val="2"/>
              </w:numPr>
              <w:rPr>
                <w:rFonts w:asciiTheme="minorHAnsi" w:hAnsiTheme="minorHAnsi"/>
              </w:rPr>
            </w:pPr>
            <w:r w:rsidRPr="00902B7D">
              <w:rPr>
                <w:rFonts w:asciiTheme="minorHAnsi" w:hAnsiTheme="minorHAnsi"/>
              </w:rPr>
              <w:t>Asian Bangladeshi</w:t>
            </w:r>
          </w:p>
          <w:p w14:paraId="1AFD2096" w14:textId="77777777" w:rsidR="00902B7D" w:rsidRPr="00902B7D" w:rsidRDefault="00902B7D" w:rsidP="00902B7D">
            <w:pPr>
              <w:numPr>
                <w:ilvl w:val="0"/>
                <w:numId w:val="2"/>
              </w:numPr>
              <w:rPr>
                <w:rFonts w:asciiTheme="minorHAnsi" w:hAnsiTheme="minorHAnsi"/>
              </w:rPr>
            </w:pPr>
            <w:r w:rsidRPr="00902B7D">
              <w:rPr>
                <w:rFonts w:asciiTheme="minorHAnsi" w:hAnsiTheme="minorHAnsi"/>
              </w:rPr>
              <w:t>Asian Indian</w:t>
            </w:r>
          </w:p>
          <w:p w14:paraId="1AFD2097" w14:textId="77777777" w:rsidR="00902B7D" w:rsidRPr="00902B7D" w:rsidRDefault="00902B7D" w:rsidP="00902B7D">
            <w:pPr>
              <w:numPr>
                <w:ilvl w:val="0"/>
                <w:numId w:val="2"/>
              </w:numPr>
              <w:rPr>
                <w:rFonts w:asciiTheme="minorHAnsi" w:hAnsiTheme="minorHAnsi"/>
              </w:rPr>
            </w:pPr>
            <w:r w:rsidRPr="00902B7D">
              <w:rPr>
                <w:rFonts w:asciiTheme="minorHAnsi" w:hAnsiTheme="minorHAnsi"/>
              </w:rPr>
              <w:t>Asian Pakistani</w:t>
            </w:r>
          </w:p>
          <w:p w14:paraId="1AFD2098" w14:textId="77777777" w:rsidR="00902B7D" w:rsidRPr="00902B7D" w:rsidRDefault="00902B7D" w:rsidP="00902B7D">
            <w:pPr>
              <w:numPr>
                <w:ilvl w:val="0"/>
                <w:numId w:val="2"/>
              </w:numPr>
              <w:rPr>
                <w:rFonts w:asciiTheme="minorHAnsi" w:hAnsiTheme="minorHAnsi"/>
              </w:rPr>
            </w:pPr>
            <w:r w:rsidRPr="00902B7D">
              <w:rPr>
                <w:rFonts w:asciiTheme="minorHAnsi" w:hAnsiTheme="minorHAnsi"/>
              </w:rPr>
              <w:t>Any other Asian background, please state:</w:t>
            </w:r>
          </w:p>
          <w:p w14:paraId="1AFD2099" w14:textId="77777777" w:rsidR="00902B7D" w:rsidRPr="00902B7D" w:rsidRDefault="00902B7D" w:rsidP="00A66F77">
            <w:pPr>
              <w:ind w:left="360"/>
              <w:rPr>
                <w:rFonts w:asciiTheme="minorHAnsi" w:hAnsiTheme="minorHAnsi"/>
              </w:rPr>
            </w:pPr>
          </w:p>
        </w:tc>
      </w:tr>
      <w:tr w:rsidR="00902B7D" w:rsidRPr="00902B7D" w14:paraId="1AFD20A3" w14:textId="77777777" w:rsidTr="00BB7A5E">
        <w:tc>
          <w:tcPr>
            <w:tcW w:w="4261" w:type="dxa"/>
            <w:shd w:val="clear" w:color="auto" w:fill="auto"/>
          </w:tcPr>
          <w:p w14:paraId="1AFD209B" w14:textId="77777777" w:rsidR="00902B7D" w:rsidRPr="00902B7D" w:rsidRDefault="00902B7D" w:rsidP="00A66F77">
            <w:pPr>
              <w:rPr>
                <w:rFonts w:asciiTheme="minorHAnsi" w:hAnsiTheme="minorHAnsi"/>
                <w:b/>
              </w:rPr>
            </w:pPr>
            <w:r w:rsidRPr="00902B7D">
              <w:rPr>
                <w:rFonts w:asciiTheme="minorHAnsi" w:hAnsiTheme="minorHAnsi"/>
                <w:b/>
              </w:rPr>
              <w:lastRenderedPageBreak/>
              <w:t>Black or Black British</w:t>
            </w:r>
          </w:p>
          <w:p w14:paraId="1AFD209C" w14:textId="77777777" w:rsidR="00902B7D" w:rsidRPr="00902B7D" w:rsidRDefault="00902B7D" w:rsidP="00902B7D">
            <w:pPr>
              <w:numPr>
                <w:ilvl w:val="0"/>
                <w:numId w:val="2"/>
              </w:numPr>
              <w:rPr>
                <w:rFonts w:asciiTheme="minorHAnsi" w:hAnsiTheme="minorHAnsi"/>
              </w:rPr>
            </w:pPr>
            <w:r w:rsidRPr="00902B7D">
              <w:rPr>
                <w:rFonts w:asciiTheme="minorHAnsi" w:hAnsiTheme="minorHAnsi"/>
              </w:rPr>
              <w:t>Black African</w:t>
            </w:r>
          </w:p>
          <w:p w14:paraId="1AFD209D" w14:textId="77777777" w:rsidR="00902B7D" w:rsidRPr="00902B7D" w:rsidRDefault="00902B7D" w:rsidP="00902B7D">
            <w:pPr>
              <w:numPr>
                <w:ilvl w:val="0"/>
                <w:numId w:val="2"/>
              </w:numPr>
              <w:rPr>
                <w:rFonts w:asciiTheme="minorHAnsi" w:hAnsiTheme="minorHAnsi"/>
              </w:rPr>
            </w:pPr>
            <w:r w:rsidRPr="00902B7D">
              <w:rPr>
                <w:rFonts w:asciiTheme="minorHAnsi" w:hAnsiTheme="minorHAnsi"/>
              </w:rPr>
              <w:t>Black Caribbean</w:t>
            </w:r>
          </w:p>
          <w:p w14:paraId="1AFD209E" w14:textId="77777777" w:rsidR="00902B7D" w:rsidRPr="00902B7D" w:rsidRDefault="00902B7D" w:rsidP="00902B7D">
            <w:pPr>
              <w:numPr>
                <w:ilvl w:val="0"/>
                <w:numId w:val="2"/>
              </w:numPr>
              <w:rPr>
                <w:rFonts w:asciiTheme="minorHAnsi" w:hAnsiTheme="minorHAnsi"/>
              </w:rPr>
            </w:pPr>
            <w:r w:rsidRPr="00902B7D">
              <w:rPr>
                <w:rFonts w:asciiTheme="minorHAnsi" w:hAnsiTheme="minorHAnsi"/>
              </w:rPr>
              <w:t>Any other Black background, please state:</w:t>
            </w:r>
          </w:p>
          <w:p w14:paraId="1AFD209F" w14:textId="77777777" w:rsidR="00902B7D" w:rsidRPr="00902B7D" w:rsidRDefault="00902B7D" w:rsidP="00A66F77">
            <w:pPr>
              <w:ind w:left="360"/>
              <w:rPr>
                <w:rFonts w:asciiTheme="minorHAnsi" w:hAnsiTheme="minorHAnsi"/>
              </w:rPr>
            </w:pPr>
          </w:p>
        </w:tc>
        <w:tc>
          <w:tcPr>
            <w:tcW w:w="4261" w:type="dxa"/>
            <w:gridSpan w:val="2"/>
            <w:shd w:val="clear" w:color="auto" w:fill="auto"/>
          </w:tcPr>
          <w:p w14:paraId="1AFD20A0" w14:textId="77777777" w:rsidR="00902B7D" w:rsidRPr="00902B7D" w:rsidRDefault="00902B7D" w:rsidP="00A66F77">
            <w:pPr>
              <w:rPr>
                <w:rFonts w:asciiTheme="minorHAnsi" w:hAnsiTheme="minorHAnsi"/>
                <w:b/>
              </w:rPr>
            </w:pPr>
            <w:r w:rsidRPr="00902B7D">
              <w:rPr>
                <w:rFonts w:asciiTheme="minorHAnsi" w:hAnsiTheme="minorHAnsi"/>
                <w:b/>
              </w:rPr>
              <w:t>Chinese or other ethnic group</w:t>
            </w:r>
          </w:p>
          <w:p w14:paraId="1AFD20A1" w14:textId="77777777" w:rsidR="00902B7D" w:rsidRPr="00902B7D" w:rsidRDefault="00902B7D" w:rsidP="00902B7D">
            <w:pPr>
              <w:numPr>
                <w:ilvl w:val="0"/>
                <w:numId w:val="2"/>
              </w:numPr>
              <w:rPr>
                <w:rFonts w:asciiTheme="minorHAnsi" w:hAnsiTheme="minorHAnsi"/>
              </w:rPr>
            </w:pPr>
            <w:r w:rsidRPr="00902B7D">
              <w:rPr>
                <w:rFonts w:asciiTheme="minorHAnsi" w:hAnsiTheme="minorHAnsi"/>
              </w:rPr>
              <w:t>Chinese</w:t>
            </w:r>
          </w:p>
          <w:p w14:paraId="1AFD20A2" w14:textId="77777777" w:rsidR="00902B7D" w:rsidRPr="00902B7D" w:rsidRDefault="00902B7D" w:rsidP="00902B7D">
            <w:pPr>
              <w:numPr>
                <w:ilvl w:val="0"/>
                <w:numId w:val="2"/>
              </w:numPr>
              <w:rPr>
                <w:rFonts w:asciiTheme="minorHAnsi" w:hAnsiTheme="minorHAnsi"/>
              </w:rPr>
            </w:pPr>
            <w:r w:rsidRPr="00902B7D">
              <w:rPr>
                <w:rFonts w:asciiTheme="minorHAnsi" w:hAnsiTheme="minorHAnsi"/>
              </w:rPr>
              <w:t>Any other, please state:</w:t>
            </w:r>
          </w:p>
        </w:tc>
      </w:tr>
      <w:tr w:rsidR="00902B7D" w:rsidRPr="00902B7D" w14:paraId="1AFD20AB" w14:textId="77777777" w:rsidTr="00BB7A5E">
        <w:tc>
          <w:tcPr>
            <w:tcW w:w="8522" w:type="dxa"/>
            <w:gridSpan w:val="3"/>
            <w:shd w:val="clear" w:color="auto" w:fill="auto"/>
          </w:tcPr>
          <w:p w14:paraId="1AFD20A4" w14:textId="77777777" w:rsidR="00902B7D" w:rsidRPr="00902B7D" w:rsidRDefault="00902B7D" w:rsidP="00A66F77">
            <w:pPr>
              <w:rPr>
                <w:rFonts w:asciiTheme="minorHAnsi" w:hAnsiTheme="minorHAnsi"/>
                <w:b/>
              </w:rPr>
            </w:pPr>
            <w:r w:rsidRPr="00902B7D">
              <w:rPr>
                <w:rFonts w:asciiTheme="minorHAnsi" w:hAnsiTheme="minorHAnsi"/>
                <w:b/>
              </w:rPr>
              <w:t>Dual Heritage</w:t>
            </w:r>
          </w:p>
          <w:p w14:paraId="1AFD20A5" w14:textId="77777777" w:rsidR="00902B7D" w:rsidRPr="00902B7D" w:rsidRDefault="00902B7D" w:rsidP="00902B7D">
            <w:pPr>
              <w:numPr>
                <w:ilvl w:val="0"/>
                <w:numId w:val="2"/>
              </w:numPr>
              <w:rPr>
                <w:rFonts w:asciiTheme="minorHAnsi" w:hAnsiTheme="minorHAnsi"/>
              </w:rPr>
            </w:pPr>
            <w:r w:rsidRPr="00902B7D">
              <w:rPr>
                <w:rFonts w:asciiTheme="minorHAnsi" w:hAnsiTheme="minorHAnsi"/>
              </w:rPr>
              <w:t>Dual Asian &amp; White</w:t>
            </w:r>
          </w:p>
          <w:p w14:paraId="1AFD20A6" w14:textId="77777777" w:rsidR="00902B7D" w:rsidRPr="00902B7D" w:rsidRDefault="00902B7D" w:rsidP="00902B7D">
            <w:pPr>
              <w:numPr>
                <w:ilvl w:val="0"/>
                <w:numId w:val="2"/>
              </w:numPr>
              <w:rPr>
                <w:rFonts w:asciiTheme="minorHAnsi" w:hAnsiTheme="minorHAnsi"/>
              </w:rPr>
            </w:pPr>
            <w:r w:rsidRPr="00902B7D">
              <w:rPr>
                <w:rFonts w:asciiTheme="minorHAnsi" w:hAnsiTheme="minorHAnsi"/>
              </w:rPr>
              <w:t>Dual Black African and White</w:t>
            </w:r>
          </w:p>
          <w:p w14:paraId="1AFD20A7" w14:textId="77777777" w:rsidR="00902B7D" w:rsidRPr="00902B7D" w:rsidRDefault="00902B7D" w:rsidP="00902B7D">
            <w:pPr>
              <w:numPr>
                <w:ilvl w:val="0"/>
                <w:numId w:val="2"/>
              </w:numPr>
              <w:rPr>
                <w:rFonts w:asciiTheme="minorHAnsi" w:hAnsiTheme="minorHAnsi"/>
              </w:rPr>
            </w:pPr>
            <w:r w:rsidRPr="00902B7D">
              <w:rPr>
                <w:rFonts w:asciiTheme="minorHAnsi" w:hAnsiTheme="minorHAnsi"/>
              </w:rPr>
              <w:t>Dual Black Caribbean &amp; White</w:t>
            </w:r>
          </w:p>
          <w:p w14:paraId="1AFD20A8" w14:textId="77777777" w:rsidR="00902B7D" w:rsidRPr="00902B7D" w:rsidRDefault="00902B7D" w:rsidP="00902B7D">
            <w:pPr>
              <w:numPr>
                <w:ilvl w:val="0"/>
                <w:numId w:val="2"/>
              </w:numPr>
              <w:rPr>
                <w:rFonts w:asciiTheme="minorHAnsi" w:hAnsiTheme="minorHAnsi"/>
              </w:rPr>
            </w:pPr>
            <w:r w:rsidRPr="00902B7D">
              <w:rPr>
                <w:rFonts w:asciiTheme="minorHAnsi" w:hAnsiTheme="minorHAnsi"/>
              </w:rPr>
              <w:t>Dual Chinese &amp; White</w:t>
            </w:r>
          </w:p>
          <w:p w14:paraId="1AFD20A9" w14:textId="77777777" w:rsidR="00902B7D" w:rsidRPr="00902B7D" w:rsidRDefault="00902B7D" w:rsidP="00A66F77">
            <w:pPr>
              <w:rPr>
                <w:rFonts w:asciiTheme="minorHAnsi" w:hAnsiTheme="minorHAnsi"/>
              </w:rPr>
            </w:pPr>
            <w:r w:rsidRPr="00902B7D">
              <w:rPr>
                <w:rFonts w:asciiTheme="minorHAnsi" w:hAnsiTheme="minorHAnsi"/>
              </w:rPr>
              <w:t>Any other dual background, please state:</w:t>
            </w:r>
          </w:p>
          <w:p w14:paraId="1AFD20AA" w14:textId="77777777" w:rsidR="00902B7D" w:rsidRPr="00902B7D" w:rsidRDefault="00902B7D" w:rsidP="00A66F77">
            <w:pPr>
              <w:rPr>
                <w:rFonts w:asciiTheme="minorHAnsi" w:hAnsiTheme="minorHAnsi"/>
              </w:rPr>
            </w:pPr>
          </w:p>
        </w:tc>
      </w:tr>
      <w:tr w:rsidR="00BB7A5E" w:rsidRPr="00902B7D" w14:paraId="1AFD20AE" w14:textId="77777777" w:rsidTr="00BB7A5E">
        <w:trPr>
          <w:trHeight w:val="245"/>
        </w:trPr>
        <w:tc>
          <w:tcPr>
            <w:tcW w:w="6204" w:type="dxa"/>
            <w:gridSpan w:val="2"/>
            <w:shd w:val="clear" w:color="auto" w:fill="CCCCCC"/>
          </w:tcPr>
          <w:p w14:paraId="1AFD20AC" w14:textId="77777777" w:rsidR="00BB7A5E" w:rsidRPr="00902B7D" w:rsidRDefault="00BB7A5E" w:rsidP="00A66F77">
            <w:pPr>
              <w:rPr>
                <w:rFonts w:asciiTheme="minorHAnsi" w:hAnsiTheme="minorHAnsi"/>
                <w:b/>
              </w:rPr>
            </w:pPr>
            <w:r w:rsidRPr="00BB7A5E">
              <w:rPr>
                <w:rFonts w:asciiTheme="minorHAnsi" w:hAnsiTheme="minorHAnsi"/>
                <w:b/>
              </w:rPr>
              <w:t>SEXUAL ORIENTATION</w:t>
            </w:r>
          </w:p>
        </w:tc>
        <w:tc>
          <w:tcPr>
            <w:tcW w:w="2318" w:type="dxa"/>
            <w:shd w:val="clear" w:color="auto" w:fill="CCCCCC"/>
          </w:tcPr>
          <w:p w14:paraId="1AFD20AD" w14:textId="77777777" w:rsidR="00BB7A5E" w:rsidRPr="00902B7D" w:rsidRDefault="00BB7A5E" w:rsidP="00A66F77">
            <w:pPr>
              <w:rPr>
                <w:rFonts w:asciiTheme="minorHAnsi" w:hAnsiTheme="minorHAnsi"/>
                <w:b/>
              </w:rPr>
            </w:pPr>
            <w:r>
              <w:rPr>
                <w:rFonts w:asciiTheme="minorHAnsi" w:hAnsiTheme="minorHAnsi"/>
                <w:b/>
              </w:rPr>
              <w:t>Please tick</w:t>
            </w:r>
          </w:p>
        </w:tc>
      </w:tr>
      <w:tr w:rsidR="00BB7A5E" w:rsidRPr="00902B7D" w14:paraId="1AFD20B1" w14:textId="77777777" w:rsidTr="00BB7A5E">
        <w:trPr>
          <w:trHeight w:val="300"/>
        </w:trPr>
        <w:tc>
          <w:tcPr>
            <w:tcW w:w="6204" w:type="dxa"/>
            <w:gridSpan w:val="2"/>
            <w:shd w:val="clear" w:color="auto" w:fill="auto"/>
          </w:tcPr>
          <w:p w14:paraId="1AFD20AF" w14:textId="77777777" w:rsidR="00BB7A5E" w:rsidRPr="000D269F" w:rsidRDefault="00BB7A5E" w:rsidP="00A66F77">
            <w:pPr>
              <w:rPr>
                <w:rFonts w:asciiTheme="minorHAnsi" w:hAnsiTheme="minorHAnsi"/>
              </w:rPr>
            </w:pPr>
            <w:r>
              <w:rPr>
                <w:rFonts w:asciiTheme="minorHAnsi" w:hAnsiTheme="minorHAnsi"/>
              </w:rPr>
              <w:t>Heterosexual</w:t>
            </w:r>
          </w:p>
        </w:tc>
        <w:tc>
          <w:tcPr>
            <w:tcW w:w="2318" w:type="dxa"/>
            <w:shd w:val="clear" w:color="auto" w:fill="auto"/>
          </w:tcPr>
          <w:p w14:paraId="1AFD20B0" w14:textId="77777777" w:rsidR="00BB7A5E" w:rsidRPr="00BB7A5E" w:rsidRDefault="00BB7A5E" w:rsidP="00A66F77">
            <w:pPr>
              <w:rPr>
                <w:rFonts w:asciiTheme="minorHAnsi" w:hAnsiTheme="minorHAnsi"/>
                <w:b/>
              </w:rPr>
            </w:pPr>
          </w:p>
        </w:tc>
      </w:tr>
      <w:tr w:rsidR="00BB7A5E" w:rsidRPr="00902B7D" w14:paraId="1AFD20B4" w14:textId="77777777" w:rsidTr="00BB7A5E">
        <w:trPr>
          <w:trHeight w:val="300"/>
        </w:trPr>
        <w:tc>
          <w:tcPr>
            <w:tcW w:w="6204" w:type="dxa"/>
            <w:gridSpan w:val="2"/>
            <w:shd w:val="clear" w:color="auto" w:fill="auto"/>
          </w:tcPr>
          <w:p w14:paraId="1AFD20B2" w14:textId="77777777" w:rsidR="00BB7A5E" w:rsidRPr="000D269F" w:rsidRDefault="00BB7A5E" w:rsidP="00A66F77">
            <w:pPr>
              <w:rPr>
                <w:rFonts w:asciiTheme="minorHAnsi" w:hAnsiTheme="minorHAnsi"/>
              </w:rPr>
            </w:pPr>
            <w:r>
              <w:rPr>
                <w:rFonts w:asciiTheme="minorHAnsi" w:hAnsiTheme="minorHAnsi"/>
              </w:rPr>
              <w:t>Lesbian, Gay and B</w:t>
            </w:r>
            <w:r w:rsidRPr="000D269F">
              <w:rPr>
                <w:rFonts w:asciiTheme="minorHAnsi" w:hAnsiTheme="minorHAnsi"/>
              </w:rPr>
              <w:t xml:space="preserve">isexual </w:t>
            </w:r>
          </w:p>
        </w:tc>
        <w:tc>
          <w:tcPr>
            <w:tcW w:w="2318" w:type="dxa"/>
            <w:shd w:val="clear" w:color="auto" w:fill="auto"/>
          </w:tcPr>
          <w:p w14:paraId="1AFD20B3" w14:textId="77777777" w:rsidR="00BB7A5E" w:rsidRPr="00BB7A5E" w:rsidRDefault="00BB7A5E" w:rsidP="00A66F77">
            <w:pPr>
              <w:rPr>
                <w:rFonts w:asciiTheme="minorHAnsi" w:hAnsiTheme="minorHAnsi"/>
                <w:b/>
              </w:rPr>
            </w:pPr>
          </w:p>
        </w:tc>
      </w:tr>
      <w:tr w:rsidR="00BB7A5E" w:rsidRPr="00902B7D" w14:paraId="1AFD20B7" w14:textId="77777777" w:rsidTr="00BB7A5E">
        <w:trPr>
          <w:trHeight w:val="300"/>
        </w:trPr>
        <w:tc>
          <w:tcPr>
            <w:tcW w:w="6204" w:type="dxa"/>
            <w:gridSpan w:val="2"/>
            <w:shd w:val="clear" w:color="auto" w:fill="auto"/>
          </w:tcPr>
          <w:p w14:paraId="1AFD20B5" w14:textId="77777777" w:rsidR="00BB7A5E" w:rsidRPr="000D269F" w:rsidRDefault="00BB7A5E" w:rsidP="00A66F77">
            <w:pPr>
              <w:rPr>
                <w:rFonts w:asciiTheme="minorHAnsi" w:hAnsiTheme="minorHAnsi"/>
              </w:rPr>
            </w:pPr>
            <w:r w:rsidRPr="000D269F">
              <w:rPr>
                <w:rFonts w:asciiTheme="minorHAnsi" w:hAnsiTheme="minorHAnsi"/>
              </w:rPr>
              <w:t>Other</w:t>
            </w:r>
          </w:p>
        </w:tc>
        <w:tc>
          <w:tcPr>
            <w:tcW w:w="2318" w:type="dxa"/>
            <w:shd w:val="clear" w:color="auto" w:fill="auto"/>
          </w:tcPr>
          <w:p w14:paraId="1AFD20B6" w14:textId="77777777" w:rsidR="00BB7A5E" w:rsidRPr="00BB7A5E" w:rsidRDefault="00BB7A5E" w:rsidP="00A66F77">
            <w:pPr>
              <w:rPr>
                <w:rFonts w:asciiTheme="minorHAnsi" w:hAnsiTheme="minorHAnsi"/>
                <w:b/>
              </w:rPr>
            </w:pPr>
          </w:p>
        </w:tc>
      </w:tr>
      <w:tr w:rsidR="00BB7A5E" w:rsidRPr="00902B7D" w14:paraId="1AFD20BA" w14:textId="77777777" w:rsidTr="00BB7A5E">
        <w:trPr>
          <w:trHeight w:val="300"/>
        </w:trPr>
        <w:tc>
          <w:tcPr>
            <w:tcW w:w="6204" w:type="dxa"/>
            <w:gridSpan w:val="2"/>
            <w:shd w:val="clear" w:color="auto" w:fill="auto"/>
          </w:tcPr>
          <w:p w14:paraId="1AFD20B8" w14:textId="77777777" w:rsidR="00BB7A5E" w:rsidRPr="000D269F" w:rsidRDefault="00BB7A5E" w:rsidP="00A66F77">
            <w:pPr>
              <w:rPr>
                <w:rFonts w:asciiTheme="minorHAnsi" w:hAnsiTheme="minorHAnsi"/>
              </w:rPr>
            </w:pPr>
            <w:r w:rsidRPr="000D269F">
              <w:rPr>
                <w:rFonts w:asciiTheme="minorHAnsi" w:hAnsiTheme="minorHAnsi"/>
              </w:rPr>
              <w:t xml:space="preserve">Prefer not to say </w:t>
            </w:r>
          </w:p>
        </w:tc>
        <w:tc>
          <w:tcPr>
            <w:tcW w:w="2318" w:type="dxa"/>
            <w:shd w:val="clear" w:color="auto" w:fill="auto"/>
          </w:tcPr>
          <w:p w14:paraId="1AFD20B9" w14:textId="77777777" w:rsidR="00BB7A5E" w:rsidRPr="00BB7A5E" w:rsidRDefault="00BB7A5E" w:rsidP="00A66F77">
            <w:pPr>
              <w:rPr>
                <w:rFonts w:asciiTheme="minorHAnsi" w:hAnsiTheme="minorHAnsi"/>
                <w:b/>
              </w:rPr>
            </w:pPr>
          </w:p>
        </w:tc>
      </w:tr>
      <w:tr w:rsidR="00BB7A5E" w:rsidRPr="00902B7D" w14:paraId="1AFD20BC" w14:textId="77777777" w:rsidTr="00BB7A5E">
        <w:trPr>
          <w:trHeight w:val="245"/>
        </w:trPr>
        <w:tc>
          <w:tcPr>
            <w:tcW w:w="8522" w:type="dxa"/>
            <w:gridSpan w:val="3"/>
            <w:shd w:val="clear" w:color="auto" w:fill="CCCCCC"/>
          </w:tcPr>
          <w:p w14:paraId="1AFD20BB" w14:textId="77777777" w:rsidR="00BB7A5E" w:rsidRPr="00902B7D" w:rsidRDefault="00BB7A5E" w:rsidP="00A66F77">
            <w:pPr>
              <w:rPr>
                <w:rFonts w:asciiTheme="minorHAnsi" w:hAnsiTheme="minorHAnsi"/>
                <w:b/>
              </w:rPr>
            </w:pPr>
            <w:r w:rsidRPr="00902B7D">
              <w:rPr>
                <w:rFonts w:asciiTheme="minorHAnsi" w:hAnsiTheme="minorHAnsi"/>
                <w:b/>
              </w:rPr>
              <w:t>DISABILITY</w:t>
            </w:r>
          </w:p>
        </w:tc>
      </w:tr>
      <w:tr w:rsidR="00BB7A5E" w:rsidRPr="00902B7D" w14:paraId="1AFD20C4" w14:textId="77777777" w:rsidTr="00BB7A5E">
        <w:trPr>
          <w:trHeight w:val="1012"/>
        </w:trPr>
        <w:tc>
          <w:tcPr>
            <w:tcW w:w="8522" w:type="dxa"/>
            <w:gridSpan w:val="3"/>
            <w:shd w:val="clear" w:color="auto" w:fill="auto"/>
          </w:tcPr>
          <w:p w14:paraId="1AFD20BD" w14:textId="77777777" w:rsidR="00BB7A5E" w:rsidRPr="00902B7D" w:rsidRDefault="00BB7A5E" w:rsidP="00A66F77">
            <w:pPr>
              <w:rPr>
                <w:rFonts w:asciiTheme="minorHAnsi" w:hAnsiTheme="minorHAnsi"/>
              </w:rPr>
            </w:pPr>
          </w:p>
          <w:p w14:paraId="1AFD20BE" w14:textId="77777777" w:rsidR="00BB7A5E" w:rsidRPr="00902B7D" w:rsidRDefault="00BB7A5E" w:rsidP="00A66F77">
            <w:pPr>
              <w:rPr>
                <w:rFonts w:asciiTheme="minorHAnsi" w:hAnsiTheme="minorHAnsi"/>
                <w:b/>
              </w:rPr>
            </w:pPr>
            <w:r w:rsidRPr="00902B7D">
              <w:rPr>
                <w:rFonts w:asciiTheme="minorHAnsi" w:hAnsiTheme="minorHAnsi"/>
              </w:rPr>
              <w:t xml:space="preserve">Do you consider yourself to have a disability?          </w:t>
            </w:r>
            <w:r w:rsidRPr="00902B7D">
              <w:rPr>
                <w:rFonts w:asciiTheme="minorHAnsi" w:hAnsiTheme="minorHAnsi"/>
                <w:b/>
              </w:rPr>
              <w:t>Y/N</w:t>
            </w:r>
          </w:p>
          <w:p w14:paraId="1AFD20BF" w14:textId="77777777" w:rsidR="00BB7A5E" w:rsidRPr="00902B7D" w:rsidRDefault="00BB7A5E" w:rsidP="00A66F77">
            <w:pPr>
              <w:rPr>
                <w:rFonts w:asciiTheme="minorHAnsi" w:hAnsiTheme="minorHAnsi"/>
              </w:rPr>
            </w:pPr>
            <w:r w:rsidRPr="00902B7D">
              <w:rPr>
                <w:rFonts w:asciiTheme="minorHAnsi" w:hAnsiTheme="minorHAnsi"/>
              </w:rPr>
              <w:t>If yes please give details:</w:t>
            </w:r>
          </w:p>
          <w:p w14:paraId="1AFD20C0" w14:textId="77777777" w:rsidR="00BB7A5E" w:rsidRPr="00902B7D" w:rsidRDefault="00BB7A5E" w:rsidP="00A66F77">
            <w:pPr>
              <w:rPr>
                <w:rFonts w:asciiTheme="minorHAnsi" w:hAnsiTheme="minorHAnsi"/>
              </w:rPr>
            </w:pPr>
          </w:p>
          <w:p w14:paraId="1AFD20C1" w14:textId="77777777" w:rsidR="00BB7A5E" w:rsidRPr="00902B7D" w:rsidRDefault="00BB7A5E" w:rsidP="00A66F77">
            <w:pPr>
              <w:rPr>
                <w:rFonts w:asciiTheme="minorHAnsi" w:hAnsiTheme="minorHAnsi"/>
                <w:b/>
              </w:rPr>
            </w:pPr>
            <w:r w:rsidRPr="00902B7D">
              <w:rPr>
                <w:rFonts w:asciiTheme="minorHAnsi" w:hAnsiTheme="minorHAnsi"/>
              </w:rPr>
              <w:t xml:space="preserve">Do you need access support for the interview?         </w:t>
            </w:r>
            <w:r w:rsidRPr="00902B7D">
              <w:rPr>
                <w:rFonts w:asciiTheme="minorHAnsi" w:hAnsiTheme="minorHAnsi"/>
                <w:b/>
              </w:rPr>
              <w:t>Y/N</w:t>
            </w:r>
          </w:p>
          <w:p w14:paraId="1AFD20C2" w14:textId="77777777" w:rsidR="00BB7A5E" w:rsidRPr="00902B7D" w:rsidRDefault="00BB7A5E" w:rsidP="00A66F77">
            <w:pPr>
              <w:rPr>
                <w:rFonts w:asciiTheme="minorHAnsi" w:hAnsiTheme="minorHAnsi"/>
              </w:rPr>
            </w:pPr>
            <w:r w:rsidRPr="00902B7D">
              <w:rPr>
                <w:rFonts w:asciiTheme="minorHAnsi" w:hAnsiTheme="minorHAnsi"/>
              </w:rPr>
              <w:t>If yes please give details:</w:t>
            </w:r>
          </w:p>
          <w:p w14:paraId="1AFD20C3" w14:textId="77777777" w:rsidR="00BB7A5E" w:rsidRPr="00902B7D" w:rsidRDefault="00BB7A5E" w:rsidP="00A66F77">
            <w:pPr>
              <w:rPr>
                <w:rFonts w:asciiTheme="minorHAnsi" w:hAnsiTheme="minorHAnsi"/>
                <w:b/>
              </w:rPr>
            </w:pPr>
          </w:p>
        </w:tc>
      </w:tr>
      <w:tr w:rsidR="00BB7A5E" w:rsidRPr="00902B7D" w14:paraId="1AFD20C6" w14:textId="77777777" w:rsidTr="00BB7A5E">
        <w:trPr>
          <w:trHeight w:val="206"/>
        </w:trPr>
        <w:tc>
          <w:tcPr>
            <w:tcW w:w="8522" w:type="dxa"/>
            <w:gridSpan w:val="3"/>
            <w:shd w:val="clear" w:color="auto" w:fill="CCCCCC"/>
          </w:tcPr>
          <w:p w14:paraId="1AFD20C5" w14:textId="77777777" w:rsidR="00BB7A5E" w:rsidRPr="00902B7D" w:rsidRDefault="00BB7A5E" w:rsidP="00A66F77">
            <w:pPr>
              <w:rPr>
                <w:rFonts w:asciiTheme="minorHAnsi" w:hAnsiTheme="minorHAnsi"/>
              </w:rPr>
            </w:pPr>
            <w:r w:rsidRPr="00902B7D">
              <w:rPr>
                <w:rFonts w:asciiTheme="minorHAnsi" w:hAnsiTheme="minorHAnsi"/>
                <w:b/>
              </w:rPr>
              <w:t>PERSONAL DETAILS</w:t>
            </w:r>
          </w:p>
        </w:tc>
      </w:tr>
      <w:tr w:rsidR="00BB7A5E" w:rsidRPr="00902B7D" w14:paraId="1AFD20C9" w14:textId="77777777" w:rsidTr="00BB7A5E">
        <w:trPr>
          <w:trHeight w:val="600"/>
        </w:trPr>
        <w:tc>
          <w:tcPr>
            <w:tcW w:w="8522" w:type="dxa"/>
            <w:gridSpan w:val="3"/>
            <w:shd w:val="clear" w:color="auto" w:fill="auto"/>
          </w:tcPr>
          <w:p w14:paraId="1AFD20C7" w14:textId="77777777" w:rsidR="00BB7A5E" w:rsidRPr="00902B7D" w:rsidRDefault="00BB7A5E" w:rsidP="00A66F77">
            <w:pPr>
              <w:rPr>
                <w:rFonts w:asciiTheme="minorHAnsi" w:hAnsiTheme="minorHAnsi"/>
              </w:rPr>
            </w:pPr>
            <w:r w:rsidRPr="00902B7D">
              <w:rPr>
                <w:rFonts w:asciiTheme="minorHAnsi" w:hAnsiTheme="minorHAnsi"/>
                <w:b/>
              </w:rPr>
              <w:t>Age Group</w:t>
            </w:r>
            <w:r w:rsidRPr="00902B7D">
              <w:rPr>
                <w:rFonts w:asciiTheme="minorHAnsi" w:hAnsiTheme="minorHAnsi"/>
              </w:rPr>
              <w:t xml:space="preserve"> (please tick)</w:t>
            </w:r>
          </w:p>
          <w:p w14:paraId="1AFD20C8" w14:textId="77777777" w:rsidR="00BB7A5E" w:rsidRPr="00902B7D" w:rsidRDefault="00BB7A5E" w:rsidP="00A66F77">
            <w:pPr>
              <w:rPr>
                <w:rFonts w:asciiTheme="minorHAnsi" w:hAnsiTheme="minorHAnsi"/>
              </w:rPr>
            </w:pPr>
            <w:r w:rsidRPr="00902B7D">
              <w:rPr>
                <w:rFonts w:asciiTheme="minorHAnsi" w:hAnsiTheme="minorHAnsi"/>
              </w:rPr>
              <w:t>Under 21            22-30          31-40           41-50           51-60           Over 60</w:t>
            </w:r>
          </w:p>
        </w:tc>
      </w:tr>
      <w:tr w:rsidR="0063407A" w:rsidRPr="00902B7D" w14:paraId="1AFD20CC" w14:textId="77777777" w:rsidTr="0063407A">
        <w:trPr>
          <w:trHeight w:val="383"/>
        </w:trPr>
        <w:tc>
          <w:tcPr>
            <w:tcW w:w="6204" w:type="dxa"/>
            <w:gridSpan w:val="2"/>
            <w:shd w:val="clear" w:color="auto" w:fill="BFBFBF" w:themeFill="background1" w:themeFillShade="BF"/>
          </w:tcPr>
          <w:p w14:paraId="1AFD20CA" w14:textId="77777777" w:rsidR="0063407A" w:rsidRPr="00BB7A5E" w:rsidRDefault="0063407A" w:rsidP="00A66F77">
            <w:pPr>
              <w:rPr>
                <w:rFonts w:asciiTheme="minorHAnsi" w:hAnsiTheme="minorHAnsi"/>
                <w:b/>
              </w:rPr>
            </w:pPr>
            <w:r>
              <w:rPr>
                <w:rFonts w:asciiTheme="minorHAnsi" w:hAnsiTheme="minorHAnsi"/>
                <w:b/>
              </w:rPr>
              <w:t>GENDER I</w:t>
            </w:r>
            <w:r w:rsidRPr="00BB7A5E">
              <w:rPr>
                <w:rFonts w:asciiTheme="minorHAnsi" w:hAnsiTheme="minorHAnsi"/>
                <w:b/>
              </w:rPr>
              <w:t>DENTITY</w:t>
            </w:r>
          </w:p>
        </w:tc>
        <w:tc>
          <w:tcPr>
            <w:tcW w:w="2318" w:type="dxa"/>
            <w:shd w:val="clear" w:color="auto" w:fill="BFBFBF" w:themeFill="background1" w:themeFillShade="BF"/>
          </w:tcPr>
          <w:p w14:paraId="1AFD20CB" w14:textId="77777777" w:rsidR="0063407A" w:rsidRPr="00BB7A5E" w:rsidRDefault="0063407A" w:rsidP="00A66F77">
            <w:pPr>
              <w:rPr>
                <w:rFonts w:asciiTheme="minorHAnsi" w:hAnsiTheme="minorHAnsi"/>
                <w:b/>
              </w:rPr>
            </w:pPr>
            <w:r>
              <w:rPr>
                <w:rFonts w:asciiTheme="minorHAnsi" w:hAnsiTheme="minorHAnsi"/>
                <w:b/>
              </w:rPr>
              <w:t xml:space="preserve">Please tick </w:t>
            </w:r>
          </w:p>
        </w:tc>
      </w:tr>
      <w:tr w:rsidR="0063407A" w:rsidRPr="00902B7D" w14:paraId="1AFD20CF" w14:textId="77777777" w:rsidTr="0063407A">
        <w:trPr>
          <w:trHeight w:val="417"/>
        </w:trPr>
        <w:tc>
          <w:tcPr>
            <w:tcW w:w="6204" w:type="dxa"/>
            <w:gridSpan w:val="2"/>
            <w:shd w:val="clear" w:color="auto" w:fill="auto"/>
          </w:tcPr>
          <w:p w14:paraId="1AFD20CD" w14:textId="77777777" w:rsidR="0063407A" w:rsidRPr="000D269F" w:rsidRDefault="0063407A" w:rsidP="00A66F77">
            <w:pPr>
              <w:rPr>
                <w:rFonts w:asciiTheme="minorHAnsi" w:hAnsiTheme="minorHAnsi"/>
              </w:rPr>
            </w:pPr>
            <w:r w:rsidRPr="000D269F">
              <w:rPr>
                <w:rFonts w:asciiTheme="minorHAnsi" w:hAnsiTheme="minorHAnsi"/>
              </w:rPr>
              <w:t>Men</w:t>
            </w:r>
          </w:p>
        </w:tc>
        <w:tc>
          <w:tcPr>
            <w:tcW w:w="2318" w:type="dxa"/>
            <w:shd w:val="clear" w:color="auto" w:fill="auto"/>
          </w:tcPr>
          <w:p w14:paraId="1AFD20CE" w14:textId="77777777" w:rsidR="0063407A" w:rsidRPr="000D269F" w:rsidRDefault="0063407A" w:rsidP="00A66F77">
            <w:pPr>
              <w:rPr>
                <w:rFonts w:asciiTheme="minorHAnsi" w:hAnsiTheme="minorHAnsi"/>
              </w:rPr>
            </w:pPr>
          </w:p>
        </w:tc>
      </w:tr>
      <w:tr w:rsidR="0063407A" w:rsidRPr="00902B7D" w14:paraId="1AFD20D2" w14:textId="77777777" w:rsidTr="0063407A">
        <w:trPr>
          <w:trHeight w:val="422"/>
        </w:trPr>
        <w:tc>
          <w:tcPr>
            <w:tcW w:w="6204" w:type="dxa"/>
            <w:gridSpan w:val="2"/>
            <w:shd w:val="clear" w:color="auto" w:fill="auto"/>
          </w:tcPr>
          <w:p w14:paraId="1AFD20D0" w14:textId="77777777" w:rsidR="0063407A" w:rsidRPr="000D269F" w:rsidRDefault="0063407A" w:rsidP="00A66F77">
            <w:pPr>
              <w:rPr>
                <w:rFonts w:asciiTheme="minorHAnsi" w:hAnsiTheme="minorHAnsi"/>
              </w:rPr>
            </w:pPr>
            <w:r w:rsidRPr="000D269F">
              <w:rPr>
                <w:rFonts w:asciiTheme="minorHAnsi" w:hAnsiTheme="minorHAnsi"/>
              </w:rPr>
              <w:t>Women</w:t>
            </w:r>
          </w:p>
        </w:tc>
        <w:tc>
          <w:tcPr>
            <w:tcW w:w="2318" w:type="dxa"/>
            <w:shd w:val="clear" w:color="auto" w:fill="auto"/>
          </w:tcPr>
          <w:p w14:paraId="1AFD20D1" w14:textId="77777777" w:rsidR="0063407A" w:rsidRPr="000D269F" w:rsidRDefault="0063407A" w:rsidP="00A66F77">
            <w:pPr>
              <w:rPr>
                <w:rFonts w:asciiTheme="minorHAnsi" w:hAnsiTheme="minorHAnsi"/>
              </w:rPr>
            </w:pPr>
          </w:p>
        </w:tc>
      </w:tr>
      <w:tr w:rsidR="0063407A" w:rsidRPr="00902B7D" w14:paraId="1AFD20D5" w14:textId="77777777" w:rsidTr="0063407A">
        <w:trPr>
          <w:trHeight w:val="415"/>
        </w:trPr>
        <w:tc>
          <w:tcPr>
            <w:tcW w:w="6204" w:type="dxa"/>
            <w:gridSpan w:val="2"/>
            <w:shd w:val="clear" w:color="auto" w:fill="auto"/>
          </w:tcPr>
          <w:p w14:paraId="1AFD20D3" w14:textId="77777777" w:rsidR="0063407A" w:rsidRPr="000D269F" w:rsidRDefault="0063407A" w:rsidP="00A66F77">
            <w:pPr>
              <w:rPr>
                <w:rFonts w:asciiTheme="minorHAnsi" w:hAnsiTheme="minorHAnsi"/>
              </w:rPr>
            </w:pPr>
            <w:r w:rsidRPr="000D269F">
              <w:rPr>
                <w:rFonts w:asciiTheme="minorHAnsi" w:hAnsiTheme="minorHAnsi"/>
              </w:rPr>
              <w:t>Non-binary</w:t>
            </w:r>
          </w:p>
        </w:tc>
        <w:tc>
          <w:tcPr>
            <w:tcW w:w="2318" w:type="dxa"/>
            <w:shd w:val="clear" w:color="auto" w:fill="auto"/>
          </w:tcPr>
          <w:p w14:paraId="1AFD20D4" w14:textId="77777777" w:rsidR="0063407A" w:rsidRPr="000D269F" w:rsidRDefault="0063407A" w:rsidP="00A66F77">
            <w:pPr>
              <w:rPr>
                <w:rFonts w:asciiTheme="minorHAnsi" w:hAnsiTheme="minorHAnsi"/>
              </w:rPr>
            </w:pPr>
          </w:p>
        </w:tc>
      </w:tr>
      <w:tr w:rsidR="0063407A" w:rsidRPr="00902B7D" w14:paraId="1AFD20D8" w14:textId="77777777" w:rsidTr="0063407A">
        <w:trPr>
          <w:trHeight w:val="415"/>
        </w:trPr>
        <w:tc>
          <w:tcPr>
            <w:tcW w:w="6204" w:type="dxa"/>
            <w:gridSpan w:val="2"/>
            <w:shd w:val="clear" w:color="auto" w:fill="auto"/>
          </w:tcPr>
          <w:p w14:paraId="1AFD20D6" w14:textId="77777777" w:rsidR="0063407A" w:rsidRPr="000D269F" w:rsidRDefault="0063407A" w:rsidP="00A66F77">
            <w:pPr>
              <w:rPr>
                <w:rFonts w:asciiTheme="minorHAnsi" w:hAnsiTheme="minorHAnsi"/>
              </w:rPr>
            </w:pPr>
            <w:r w:rsidRPr="000D269F">
              <w:rPr>
                <w:rFonts w:asciiTheme="minorHAnsi" w:hAnsiTheme="minorHAnsi"/>
              </w:rPr>
              <w:t>Prefer not to say</w:t>
            </w:r>
          </w:p>
        </w:tc>
        <w:tc>
          <w:tcPr>
            <w:tcW w:w="2318" w:type="dxa"/>
            <w:shd w:val="clear" w:color="auto" w:fill="auto"/>
          </w:tcPr>
          <w:p w14:paraId="1AFD20D7" w14:textId="77777777" w:rsidR="0063407A" w:rsidRPr="000D269F" w:rsidRDefault="0063407A" w:rsidP="00A66F77">
            <w:pPr>
              <w:rPr>
                <w:rFonts w:asciiTheme="minorHAnsi" w:hAnsiTheme="minorHAnsi"/>
              </w:rPr>
            </w:pPr>
          </w:p>
        </w:tc>
      </w:tr>
      <w:tr w:rsidR="0063407A" w:rsidRPr="00902B7D" w14:paraId="1AFD20DB" w14:textId="77777777" w:rsidTr="0063407A">
        <w:trPr>
          <w:trHeight w:val="415"/>
        </w:trPr>
        <w:tc>
          <w:tcPr>
            <w:tcW w:w="6204" w:type="dxa"/>
            <w:gridSpan w:val="2"/>
            <w:shd w:val="clear" w:color="auto" w:fill="BFBFBF" w:themeFill="background1" w:themeFillShade="BF"/>
          </w:tcPr>
          <w:p w14:paraId="1AFD20D9" w14:textId="77777777" w:rsidR="0063407A" w:rsidRPr="000D269F" w:rsidRDefault="0063407A" w:rsidP="00A66F77">
            <w:pPr>
              <w:rPr>
                <w:rFonts w:asciiTheme="minorHAnsi" w:hAnsiTheme="minorHAnsi"/>
                <w:b/>
              </w:rPr>
            </w:pPr>
            <w:r w:rsidRPr="000D269F">
              <w:rPr>
                <w:rFonts w:asciiTheme="minorHAnsi" w:hAnsiTheme="minorHAnsi"/>
                <w:b/>
              </w:rPr>
              <w:t>Gender assumed to be at birth</w:t>
            </w:r>
          </w:p>
        </w:tc>
        <w:tc>
          <w:tcPr>
            <w:tcW w:w="2318" w:type="dxa"/>
            <w:shd w:val="clear" w:color="auto" w:fill="BFBFBF" w:themeFill="background1" w:themeFillShade="BF"/>
          </w:tcPr>
          <w:p w14:paraId="1AFD20DA" w14:textId="77777777" w:rsidR="0063407A" w:rsidRPr="000D269F" w:rsidRDefault="0063407A" w:rsidP="00A66F77">
            <w:pPr>
              <w:rPr>
                <w:rFonts w:asciiTheme="minorHAnsi" w:hAnsiTheme="minorHAnsi"/>
                <w:b/>
              </w:rPr>
            </w:pPr>
          </w:p>
        </w:tc>
      </w:tr>
      <w:tr w:rsidR="0063407A" w:rsidRPr="00902B7D" w14:paraId="1AFD20DE" w14:textId="77777777" w:rsidTr="0063407A">
        <w:trPr>
          <w:trHeight w:val="415"/>
        </w:trPr>
        <w:tc>
          <w:tcPr>
            <w:tcW w:w="6204" w:type="dxa"/>
            <w:gridSpan w:val="2"/>
            <w:shd w:val="clear" w:color="auto" w:fill="auto"/>
          </w:tcPr>
          <w:p w14:paraId="1AFD20DC" w14:textId="77777777" w:rsidR="0063407A" w:rsidRPr="000D269F" w:rsidRDefault="0063407A" w:rsidP="00A66F77">
            <w:pPr>
              <w:rPr>
                <w:rFonts w:asciiTheme="minorHAnsi" w:hAnsiTheme="minorHAnsi"/>
              </w:rPr>
            </w:pPr>
            <w:r w:rsidRPr="000D269F">
              <w:rPr>
                <w:rFonts w:asciiTheme="minorHAnsi" w:hAnsiTheme="minorHAnsi"/>
              </w:rPr>
              <w:t>Male</w:t>
            </w:r>
          </w:p>
        </w:tc>
        <w:tc>
          <w:tcPr>
            <w:tcW w:w="2318" w:type="dxa"/>
            <w:shd w:val="clear" w:color="auto" w:fill="auto"/>
          </w:tcPr>
          <w:p w14:paraId="1AFD20DD" w14:textId="77777777" w:rsidR="0063407A" w:rsidRPr="000D269F" w:rsidRDefault="0063407A" w:rsidP="00A66F77">
            <w:pPr>
              <w:rPr>
                <w:rFonts w:asciiTheme="minorHAnsi" w:hAnsiTheme="minorHAnsi"/>
              </w:rPr>
            </w:pPr>
          </w:p>
        </w:tc>
      </w:tr>
      <w:tr w:rsidR="0063407A" w:rsidRPr="00902B7D" w14:paraId="1AFD20E1" w14:textId="77777777" w:rsidTr="0063407A">
        <w:trPr>
          <w:trHeight w:val="415"/>
        </w:trPr>
        <w:tc>
          <w:tcPr>
            <w:tcW w:w="6204" w:type="dxa"/>
            <w:gridSpan w:val="2"/>
            <w:shd w:val="clear" w:color="auto" w:fill="auto"/>
          </w:tcPr>
          <w:p w14:paraId="1AFD20DF" w14:textId="77777777" w:rsidR="0063407A" w:rsidRPr="000D269F" w:rsidRDefault="0063407A" w:rsidP="00A66F77">
            <w:pPr>
              <w:rPr>
                <w:rFonts w:asciiTheme="minorHAnsi" w:hAnsiTheme="minorHAnsi"/>
              </w:rPr>
            </w:pPr>
            <w:r w:rsidRPr="000D269F">
              <w:rPr>
                <w:rFonts w:asciiTheme="minorHAnsi" w:hAnsiTheme="minorHAnsi"/>
              </w:rPr>
              <w:t>Female</w:t>
            </w:r>
          </w:p>
        </w:tc>
        <w:tc>
          <w:tcPr>
            <w:tcW w:w="2318" w:type="dxa"/>
            <w:shd w:val="clear" w:color="auto" w:fill="auto"/>
          </w:tcPr>
          <w:p w14:paraId="1AFD20E0" w14:textId="77777777" w:rsidR="0063407A" w:rsidRPr="000D269F" w:rsidRDefault="0063407A" w:rsidP="00A66F77">
            <w:pPr>
              <w:rPr>
                <w:rFonts w:asciiTheme="minorHAnsi" w:hAnsiTheme="minorHAnsi"/>
              </w:rPr>
            </w:pPr>
          </w:p>
        </w:tc>
      </w:tr>
      <w:tr w:rsidR="0063407A" w:rsidRPr="00902B7D" w14:paraId="1AFD20E4" w14:textId="77777777" w:rsidTr="0063407A">
        <w:trPr>
          <w:trHeight w:val="415"/>
        </w:trPr>
        <w:tc>
          <w:tcPr>
            <w:tcW w:w="6204" w:type="dxa"/>
            <w:gridSpan w:val="2"/>
            <w:shd w:val="clear" w:color="auto" w:fill="auto"/>
          </w:tcPr>
          <w:p w14:paraId="1AFD20E2" w14:textId="77777777" w:rsidR="0063407A" w:rsidRPr="000D269F" w:rsidRDefault="0063407A" w:rsidP="00A66F77">
            <w:pPr>
              <w:rPr>
                <w:rFonts w:asciiTheme="minorHAnsi" w:hAnsiTheme="minorHAnsi"/>
              </w:rPr>
            </w:pPr>
            <w:r w:rsidRPr="000D269F">
              <w:rPr>
                <w:rFonts w:asciiTheme="minorHAnsi" w:hAnsiTheme="minorHAnsi"/>
              </w:rPr>
              <w:t xml:space="preserve">Prefer not to say </w:t>
            </w:r>
          </w:p>
        </w:tc>
        <w:tc>
          <w:tcPr>
            <w:tcW w:w="2318" w:type="dxa"/>
            <w:shd w:val="clear" w:color="auto" w:fill="auto"/>
          </w:tcPr>
          <w:p w14:paraId="1AFD20E3" w14:textId="77777777" w:rsidR="0063407A" w:rsidRPr="000D269F" w:rsidRDefault="0063407A" w:rsidP="00A66F77">
            <w:pPr>
              <w:rPr>
                <w:rFonts w:asciiTheme="minorHAnsi" w:hAnsiTheme="minorHAnsi"/>
              </w:rPr>
            </w:pPr>
          </w:p>
        </w:tc>
      </w:tr>
      <w:tr w:rsidR="00BB7A5E" w:rsidRPr="00902B7D" w14:paraId="1AFD20E7" w14:textId="77777777" w:rsidTr="00BB7A5E">
        <w:tc>
          <w:tcPr>
            <w:tcW w:w="8522" w:type="dxa"/>
            <w:gridSpan w:val="3"/>
            <w:shd w:val="clear" w:color="auto" w:fill="auto"/>
          </w:tcPr>
          <w:p w14:paraId="1AFD20E5" w14:textId="77777777" w:rsidR="00BB7A5E" w:rsidRPr="00BB7A5E" w:rsidRDefault="00BB7A5E" w:rsidP="00A66F77">
            <w:pPr>
              <w:rPr>
                <w:rFonts w:asciiTheme="minorHAnsi" w:hAnsiTheme="minorHAnsi"/>
                <w:b/>
              </w:rPr>
            </w:pPr>
            <w:r w:rsidRPr="00BB7A5E">
              <w:rPr>
                <w:rFonts w:asciiTheme="minorHAnsi" w:hAnsiTheme="minorHAnsi"/>
                <w:b/>
              </w:rPr>
              <w:t>Where did you see this vacancy advertised?</w:t>
            </w:r>
          </w:p>
          <w:p w14:paraId="1AFD20E6" w14:textId="77777777" w:rsidR="00BB7A5E" w:rsidRPr="00902B7D" w:rsidRDefault="00BB7A5E" w:rsidP="00A66F77">
            <w:pPr>
              <w:rPr>
                <w:rFonts w:asciiTheme="minorHAnsi" w:hAnsiTheme="minorHAnsi"/>
              </w:rPr>
            </w:pPr>
          </w:p>
        </w:tc>
      </w:tr>
    </w:tbl>
    <w:p w14:paraId="028E5CFA" w14:textId="77777777" w:rsidR="00B01BC8" w:rsidRDefault="00B01BC8" w:rsidP="00902B7D">
      <w:pPr>
        <w:rPr>
          <w:rFonts w:asciiTheme="minorHAnsi" w:hAnsiTheme="minorHAnsi"/>
          <w:b/>
        </w:rPr>
      </w:pPr>
    </w:p>
    <w:p w14:paraId="2D038D02" w14:textId="77777777" w:rsidR="00B01BC8" w:rsidRDefault="00B01BC8" w:rsidP="00902B7D">
      <w:pPr>
        <w:rPr>
          <w:rFonts w:asciiTheme="minorHAnsi" w:hAnsiTheme="minorHAnsi"/>
          <w:b/>
        </w:rPr>
      </w:pPr>
    </w:p>
    <w:p w14:paraId="0A101AB4" w14:textId="77777777" w:rsidR="00B01BC8" w:rsidRDefault="00B01BC8" w:rsidP="00902B7D">
      <w:pPr>
        <w:rPr>
          <w:rFonts w:asciiTheme="minorHAnsi" w:hAnsiTheme="minorHAnsi"/>
          <w:b/>
        </w:rPr>
      </w:pPr>
    </w:p>
    <w:p w14:paraId="1AFD20E8" w14:textId="7C454FB7" w:rsidR="00902B7D" w:rsidRPr="00902B7D" w:rsidRDefault="00902B7D" w:rsidP="00902B7D">
      <w:pPr>
        <w:rPr>
          <w:rFonts w:asciiTheme="minorHAnsi" w:hAnsiTheme="minorHAnsi"/>
          <w:b/>
        </w:rPr>
      </w:pPr>
      <w:r w:rsidRPr="00902B7D">
        <w:rPr>
          <w:rFonts w:asciiTheme="minorHAnsi" w:hAnsiTheme="minorHAnsi"/>
          <w:b/>
        </w:rPr>
        <w:lastRenderedPageBreak/>
        <w:t>EDUCATION AND OTHER TRAINING/EXPERIENCE</w:t>
      </w:r>
    </w:p>
    <w:p w14:paraId="1AFD20E9" w14:textId="77777777" w:rsidR="00902B7D" w:rsidRPr="00902B7D" w:rsidRDefault="00902B7D" w:rsidP="00902B7D">
      <w:pPr>
        <w:rPr>
          <w:rFonts w:asciiTheme="minorHAnsi" w:hAnsiTheme="minorHAnsi"/>
        </w:rPr>
      </w:pPr>
      <w:r w:rsidRPr="00902B7D">
        <w:rPr>
          <w:rFonts w:asciiTheme="minorHAnsi" w:hAnsiTheme="minorHAnsi"/>
        </w:rPr>
        <w:t>(Please start from last secondary school attended)</w:t>
      </w:r>
    </w:p>
    <w:p w14:paraId="1AFD20EA" w14:textId="77777777" w:rsidR="00902B7D" w:rsidRPr="00902B7D" w:rsidRDefault="00902B7D" w:rsidP="00902B7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340"/>
        <w:gridCol w:w="4994"/>
      </w:tblGrid>
      <w:tr w:rsidR="00902B7D" w:rsidRPr="00902B7D" w14:paraId="1AFD20EE" w14:textId="77777777" w:rsidTr="00A66F77">
        <w:tc>
          <w:tcPr>
            <w:tcW w:w="1188" w:type="dxa"/>
            <w:shd w:val="clear" w:color="auto" w:fill="CCCCCC"/>
          </w:tcPr>
          <w:p w14:paraId="1AFD20EB" w14:textId="77777777" w:rsidR="00902B7D" w:rsidRPr="00902B7D" w:rsidRDefault="00902B7D" w:rsidP="00A66F77">
            <w:pPr>
              <w:rPr>
                <w:rFonts w:asciiTheme="minorHAnsi" w:hAnsiTheme="minorHAnsi"/>
                <w:b/>
              </w:rPr>
            </w:pPr>
            <w:r w:rsidRPr="00902B7D">
              <w:rPr>
                <w:rFonts w:asciiTheme="minorHAnsi" w:hAnsiTheme="minorHAnsi"/>
                <w:b/>
              </w:rPr>
              <w:t>Dates</w:t>
            </w:r>
          </w:p>
        </w:tc>
        <w:tc>
          <w:tcPr>
            <w:tcW w:w="2340" w:type="dxa"/>
            <w:shd w:val="clear" w:color="auto" w:fill="CCCCCC"/>
          </w:tcPr>
          <w:p w14:paraId="1AFD20EC" w14:textId="77777777" w:rsidR="00902B7D" w:rsidRPr="00902B7D" w:rsidRDefault="00902B7D" w:rsidP="00A66F77">
            <w:pPr>
              <w:rPr>
                <w:rFonts w:asciiTheme="minorHAnsi" w:hAnsiTheme="minorHAnsi"/>
                <w:b/>
              </w:rPr>
            </w:pPr>
            <w:r w:rsidRPr="00902B7D">
              <w:rPr>
                <w:rFonts w:asciiTheme="minorHAnsi" w:hAnsiTheme="minorHAnsi"/>
                <w:b/>
              </w:rPr>
              <w:t>School</w:t>
            </w:r>
          </w:p>
        </w:tc>
        <w:tc>
          <w:tcPr>
            <w:tcW w:w="4994" w:type="dxa"/>
            <w:shd w:val="clear" w:color="auto" w:fill="CCCCCC"/>
          </w:tcPr>
          <w:p w14:paraId="1AFD20ED" w14:textId="77777777" w:rsidR="00902B7D" w:rsidRPr="00902B7D" w:rsidRDefault="00902B7D" w:rsidP="00A66F77">
            <w:pPr>
              <w:rPr>
                <w:rFonts w:asciiTheme="minorHAnsi" w:hAnsiTheme="minorHAnsi"/>
                <w:b/>
              </w:rPr>
            </w:pPr>
            <w:r w:rsidRPr="00902B7D">
              <w:rPr>
                <w:rFonts w:asciiTheme="minorHAnsi" w:hAnsiTheme="minorHAnsi"/>
                <w:b/>
              </w:rPr>
              <w:t>Qualifications</w:t>
            </w:r>
          </w:p>
        </w:tc>
      </w:tr>
      <w:tr w:rsidR="00902B7D" w:rsidRPr="00902B7D" w14:paraId="1AFD20FA" w14:textId="77777777" w:rsidTr="00A66F77">
        <w:tc>
          <w:tcPr>
            <w:tcW w:w="1188" w:type="dxa"/>
            <w:shd w:val="clear" w:color="auto" w:fill="auto"/>
          </w:tcPr>
          <w:p w14:paraId="1AFD20EF" w14:textId="77777777" w:rsidR="00902B7D" w:rsidRPr="00902B7D" w:rsidRDefault="00902B7D" w:rsidP="00A66F77">
            <w:pPr>
              <w:rPr>
                <w:rFonts w:asciiTheme="minorHAnsi" w:hAnsiTheme="minorHAnsi"/>
              </w:rPr>
            </w:pPr>
          </w:p>
          <w:p w14:paraId="1AFD20F0" w14:textId="77777777" w:rsidR="00902B7D" w:rsidRPr="00902B7D" w:rsidRDefault="00902B7D" w:rsidP="00A66F77">
            <w:pPr>
              <w:rPr>
                <w:rFonts w:asciiTheme="minorHAnsi" w:hAnsiTheme="minorHAnsi"/>
              </w:rPr>
            </w:pPr>
          </w:p>
          <w:p w14:paraId="1AFD20F1" w14:textId="77777777" w:rsidR="00902B7D" w:rsidRPr="00902B7D" w:rsidRDefault="00902B7D" w:rsidP="00A66F77">
            <w:pPr>
              <w:rPr>
                <w:rFonts w:asciiTheme="minorHAnsi" w:hAnsiTheme="minorHAnsi"/>
              </w:rPr>
            </w:pPr>
          </w:p>
          <w:p w14:paraId="1AFD20F2" w14:textId="77777777" w:rsidR="00902B7D" w:rsidRPr="00902B7D" w:rsidRDefault="00902B7D" w:rsidP="00A66F77">
            <w:pPr>
              <w:rPr>
                <w:rFonts w:asciiTheme="minorHAnsi" w:hAnsiTheme="minorHAnsi"/>
              </w:rPr>
            </w:pPr>
          </w:p>
        </w:tc>
        <w:tc>
          <w:tcPr>
            <w:tcW w:w="2340" w:type="dxa"/>
            <w:shd w:val="clear" w:color="auto" w:fill="auto"/>
          </w:tcPr>
          <w:p w14:paraId="1AFD20F3" w14:textId="77777777" w:rsidR="00902B7D" w:rsidRPr="00902B7D" w:rsidRDefault="00902B7D" w:rsidP="00A66F77">
            <w:pPr>
              <w:rPr>
                <w:rFonts w:asciiTheme="minorHAnsi" w:hAnsiTheme="minorHAnsi"/>
              </w:rPr>
            </w:pPr>
          </w:p>
          <w:p w14:paraId="1AFD20F4" w14:textId="77777777" w:rsidR="00902B7D" w:rsidRPr="00902B7D" w:rsidRDefault="00902B7D" w:rsidP="00A66F77">
            <w:pPr>
              <w:rPr>
                <w:rFonts w:asciiTheme="minorHAnsi" w:hAnsiTheme="minorHAnsi"/>
              </w:rPr>
            </w:pPr>
          </w:p>
          <w:p w14:paraId="1AFD20F5" w14:textId="77777777" w:rsidR="00902B7D" w:rsidRPr="00902B7D" w:rsidRDefault="00902B7D" w:rsidP="00A66F77">
            <w:pPr>
              <w:rPr>
                <w:rFonts w:asciiTheme="minorHAnsi" w:hAnsiTheme="minorHAnsi"/>
              </w:rPr>
            </w:pPr>
          </w:p>
          <w:p w14:paraId="1AFD20F6" w14:textId="77777777" w:rsidR="00902B7D" w:rsidRPr="00902B7D" w:rsidRDefault="00902B7D" w:rsidP="00A66F77">
            <w:pPr>
              <w:rPr>
                <w:rFonts w:asciiTheme="minorHAnsi" w:hAnsiTheme="minorHAnsi"/>
              </w:rPr>
            </w:pPr>
          </w:p>
          <w:p w14:paraId="1AFD20F7" w14:textId="77777777" w:rsidR="00902B7D" w:rsidRPr="00902B7D" w:rsidRDefault="00902B7D" w:rsidP="00A66F77">
            <w:pPr>
              <w:rPr>
                <w:rFonts w:asciiTheme="minorHAnsi" w:hAnsiTheme="minorHAnsi"/>
              </w:rPr>
            </w:pPr>
          </w:p>
          <w:p w14:paraId="1AFD20F8" w14:textId="77777777" w:rsidR="00902B7D" w:rsidRPr="00902B7D" w:rsidRDefault="00902B7D" w:rsidP="00A66F77">
            <w:pPr>
              <w:rPr>
                <w:rFonts w:asciiTheme="minorHAnsi" w:hAnsiTheme="minorHAnsi"/>
              </w:rPr>
            </w:pPr>
          </w:p>
        </w:tc>
        <w:tc>
          <w:tcPr>
            <w:tcW w:w="4994" w:type="dxa"/>
            <w:shd w:val="clear" w:color="auto" w:fill="auto"/>
          </w:tcPr>
          <w:p w14:paraId="1AFD20F9" w14:textId="77777777" w:rsidR="00902B7D" w:rsidRPr="00902B7D" w:rsidRDefault="00902B7D" w:rsidP="00A66F77">
            <w:pPr>
              <w:rPr>
                <w:rFonts w:asciiTheme="minorHAnsi" w:hAnsiTheme="minorHAnsi"/>
              </w:rPr>
            </w:pPr>
          </w:p>
        </w:tc>
      </w:tr>
      <w:tr w:rsidR="00902B7D" w:rsidRPr="00902B7D" w14:paraId="1AFD20FE" w14:textId="77777777" w:rsidTr="00A66F77">
        <w:tc>
          <w:tcPr>
            <w:tcW w:w="1188" w:type="dxa"/>
            <w:shd w:val="clear" w:color="auto" w:fill="CCCCCC"/>
          </w:tcPr>
          <w:p w14:paraId="1AFD20FB" w14:textId="77777777" w:rsidR="00902B7D" w:rsidRPr="00902B7D" w:rsidRDefault="00902B7D" w:rsidP="00A66F77">
            <w:pPr>
              <w:rPr>
                <w:rFonts w:asciiTheme="minorHAnsi" w:hAnsiTheme="minorHAnsi"/>
                <w:b/>
              </w:rPr>
            </w:pPr>
            <w:r w:rsidRPr="00902B7D">
              <w:rPr>
                <w:rFonts w:asciiTheme="minorHAnsi" w:hAnsiTheme="minorHAnsi"/>
                <w:b/>
              </w:rPr>
              <w:t xml:space="preserve">Dates </w:t>
            </w:r>
          </w:p>
        </w:tc>
        <w:tc>
          <w:tcPr>
            <w:tcW w:w="2340" w:type="dxa"/>
            <w:shd w:val="clear" w:color="auto" w:fill="CCCCCC"/>
          </w:tcPr>
          <w:p w14:paraId="1AFD20FC" w14:textId="77777777" w:rsidR="00902B7D" w:rsidRPr="00902B7D" w:rsidRDefault="00902B7D" w:rsidP="00A66F77">
            <w:pPr>
              <w:rPr>
                <w:rFonts w:asciiTheme="minorHAnsi" w:hAnsiTheme="minorHAnsi"/>
                <w:b/>
              </w:rPr>
            </w:pPr>
            <w:r w:rsidRPr="00902B7D">
              <w:rPr>
                <w:rFonts w:asciiTheme="minorHAnsi" w:hAnsiTheme="minorHAnsi"/>
                <w:b/>
              </w:rPr>
              <w:t>College/University</w:t>
            </w:r>
          </w:p>
        </w:tc>
        <w:tc>
          <w:tcPr>
            <w:tcW w:w="4994" w:type="dxa"/>
            <w:shd w:val="clear" w:color="auto" w:fill="CCCCCC"/>
          </w:tcPr>
          <w:p w14:paraId="1AFD20FD" w14:textId="77777777" w:rsidR="00902B7D" w:rsidRPr="00902B7D" w:rsidRDefault="00902B7D" w:rsidP="00A66F77">
            <w:pPr>
              <w:rPr>
                <w:rFonts w:asciiTheme="minorHAnsi" w:hAnsiTheme="minorHAnsi"/>
                <w:b/>
              </w:rPr>
            </w:pPr>
            <w:r w:rsidRPr="00902B7D">
              <w:rPr>
                <w:rFonts w:asciiTheme="minorHAnsi" w:hAnsiTheme="minorHAnsi"/>
                <w:b/>
              </w:rPr>
              <w:t>Qualifications</w:t>
            </w:r>
          </w:p>
        </w:tc>
      </w:tr>
      <w:tr w:rsidR="00902B7D" w:rsidRPr="00902B7D" w14:paraId="1AFD2107" w14:textId="77777777" w:rsidTr="00A66F77">
        <w:tc>
          <w:tcPr>
            <w:tcW w:w="1188" w:type="dxa"/>
            <w:shd w:val="clear" w:color="auto" w:fill="auto"/>
          </w:tcPr>
          <w:p w14:paraId="1AFD20FF" w14:textId="77777777" w:rsidR="00902B7D" w:rsidRPr="00902B7D" w:rsidRDefault="00902B7D" w:rsidP="00A66F77">
            <w:pPr>
              <w:rPr>
                <w:rFonts w:asciiTheme="minorHAnsi" w:hAnsiTheme="minorHAnsi"/>
              </w:rPr>
            </w:pPr>
          </w:p>
          <w:p w14:paraId="1AFD2100" w14:textId="77777777" w:rsidR="00902B7D" w:rsidRPr="00902B7D" w:rsidRDefault="00902B7D" w:rsidP="00A66F77">
            <w:pPr>
              <w:rPr>
                <w:rFonts w:asciiTheme="minorHAnsi" w:hAnsiTheme="minorHAnsi"/>
              </w:rPr>
            </w:pPr>
          </w:p>
          <w:p w14:paraId="1AFD2101" w14:textId="77777777" w:rsidR="00902B7D" w:rsidRPr="00902B7D" w:rsidRDefault="00902B7D" w:rsidP="00A66F77">
            <w:pPr>
              <w:rPr>
                <w:rFonts w:asciiTheme="minorHAnsi" w:hAnsiTheme="minorHAnsi"/>
              </w:rPr>
            </w:pPr>
          </w:p>
          <w:p w14:paraId="1AFD2102" w14:textId="77777777" w:rsidR="00902B7D" w:rsidRPr="00902B7D" w:rsidRDefault="00902B7D" w:rsidP="00A66F77">
            <w:pPr>
              <w:rPr>
                <w:rFonts w:asciiTheme="minorHAnsi" w:hAnsiTheme="minorHAnsi"/>
              </w:rPr>
            </w:pPr>
          </w:p>
          <w:p w14:paraId="1AFD2103" w14:textId="77777777" w:rsidR="00902B7D" w:rsidRPr="00902B7D" w:rsidRDefault="00902B7D" w:rsidP="00A66F77">
            <w:pPr>
              <w:rPr>
                <w:rFonts w:asciiTheme="minorHAnsi" w:hAnsiTheme="minorHAnsi"/>
              </w:rPr>
            </w:pPr>
          </w:p>
          <w:p w14:paraId="1AFD2104" w14:textId="77777777" w:rsidR="00902B7D" w:rsidRPr="00902B7D" w:rsidRDefault="00902B7D" w:rsidP="00A66F77">
            <w:pPr>
              <w:rPr>
                <w:rFonts w:asciiTheme="minorHAnsi" w:hAnsiTheme="minorHAnsi"/>
              </w:rPr>
            </w:pPr>
          </w:p>
        </w:tc>
        <w:tc>
          <w:tcPr>
            <w:tcW w:w="2340" w:type="dxa"/>
            <w:shd w:val="clear" w:color="auto" w:fill="auto"/>
          </w:tcPr>
          <w:p w14:paraId="1AFD2105" w14:textId="77777777" w:rsidR="00902B7D" w:rsidRPr="00902B7D" w:rsidRDefault="00902B7D" w:rsidP="00A66F77">
            <w:pPr>
              <w:rPr>
                <w:rFonts w:asciiTheme="minorHAnsi" w:hAnsiTheme="minorHAnsi"/>
              </w:rPr>
            </w:pPr>
          </w:p>
        </w:tc>
        <w:tc>
          <w:tcPr>
            <w:tcW w:w="4994" w:type="dxa"/>
            <w:shd w:val="clear" w:color="auto" w:fill="auto"/>
          </w:tcPr>
          <w:p w14:paraId="1AFD2106" w14:textId="77777777" w:rsidR="00902B7D" w:rsidRPr="00902B7D" w:rsidRDefault="00902B7D" w:rsidP="00A66F77">
            <w:pPr>
              <w:rPr>
                <w:rFonts w:asciiTheme="minorHAnsi" w:hAnsiTheme="minorHAnsi"/>
              </w:rPr>
            </w:pPr>
          </w:p>
        </w:tc>
      </w:tr>
      <w:tr w:rsidR="00902B7D" w:rsidRPr="00902B7D" w14:paraId="1AFD210B" w14:textId="77777777" w:rsidTr="00A66F77">
        <w:tc>
          <w:tcPr>
            <w:tcW w:w="1188" w:type="dxa"/>
            <w:shd w:val="clear" w:color="auto" w:fill="CCCCCC"/>
          </w:tcPr>
          <w:p w14:paraId="1AFD2108" w14:textId="77777777" w:rsidR="00902B7D" w:rsidRPr="00902B7D" w:rsidRDefault="00902B7D" w:rsidP="00A66F77">
            <w:pPr>
              <w:rPr>
                <w:rFonts w:asciiTheme="minorHAnsi" w:hAnsiTheme="minorHAnsi"/>
                <w:b/>
              </w:rPr>
            </w:pPr>
            <w:r w:rsidRPr="00902B7D">
              <w:rPr>
                <w:rFonts w:asciiTheme="minorHAnsi" w:hAnsiTheme="minorHAnsi"/>
                <w:b/>
              </w:rPr>
              <w:t>Dates</w:t>
            </w:r>
          </w:p>
        </w:tc>
        <w:tc>
          <w:tcPr>
            <w:tcW w:w="2340" w:type="dxa"/>
            <w:shd w:val="clear" w:color="auto" w:fill="CCCCCC"/>
          </w:tcPr>
          <w:p w14:paraId="1AFD2109" w14:textId="77777777" w:rsidR="00902B7D" w:rsidRPr="00902B7D" w:rsidRDefault="00902B7D" w:rsidP="00A66F77">
            <w:pPr>
              <w:rPr>
                <w:rFonts w:asciiTheme="minorHAnsi" w:hAnsiTheme="minorHAnsi"/>
                <w:b/>
              </w:rPr>
            </w:pPr>
            <w:r w:rsidRPr="00902B7D">
              <w:rPr>
                <w:rFonts w:asciiTheme="minorHAnsi" w:hAnsiTheme="minorHAnsi"/>
                <w:b/>
              </w:rPr>
              <w:t>Further Education or Formal Training</w:t>
            </w:r>
          </w:p>
        </w:tc>
        <w:tc>
          <w:tcPr>
            <w:tcW w:w="4994" w:type="dxa"/>
            <w:shd w:val="clear" w:color="auto" w:fill="CCCCCC"/>
          </w:tcPr>
          <w:p w14:paraId="1AFD210A" w14:textId="77777777" w:rsidR="00902B7D" w:rsidRPr="00902B7D" w:rsidRDefault="00902B7D" w:rsidP="00A66F77">
            <w:pPr>
              <w:rPr>
                <w:rFonts w:asciiTheme="minorHAnsi" w:hAnsiTheme="minorHAnsi"/>
                <w:b/>
              </w:rPr>
            </w:pPr>
            <w:r w:rsidRPr="00902B7D">
              <w:rPr>
                <w:rFonts w:asciiTheme="minorHAnsi" w:hAnsiTheme="minorHAnsi"/>
                <w:b/>
              </w:rPr>
              <w:t>Qualifications</w:t>
            </w:r>
          </w:p>
        </w:tc>
      </w:tr>
      <w:tr w:rsidR="00902B7D" w:rsidRPr="00902B7D" w14:paraId="1AFD2114" w14:textId="77777777" w:rsidTr="00A66F77">
        <w:tc>
          <w:tcPr>
            <w:tcW w:w="1188" w:type="dxa"/>
            <w:shd w:val="clear" w:color="auto" w:fill="auto"/>
          </w:tcPr>
          <w:p w14:paraId="1AFD210C" w14:textId="77777777" w:rsidR="00902B7D" w:rsidRPr="00902B7D" w:rsidRDefault="00902B7D" w:rsidP="00A66F77">
            <w:pPr>
              <w:rPr>
                <w:rFonts w:asciiTheme="minorHAnsi" w:hAnsiTheme="minorHAnsi"/>
              </w:rPr>
            </w:pPr>
          </w:p>
          <w:p w14:paraId="1AFD210D" w14:textId="77777777" w:rsidR="00902B7D" w:rsidRPr="00902B7D" w:rsidRDefault="00902B7D" w:rsidP="00A66F77">
            <w:pPr>
              <w:rPr>
                <w:rFonts w:asciiTheme="minorHAnsi" w:hAnsiTheme="minorHAnsi"/>
              </w:rPr>
            </w:pPr>
          </w:p>
          <w:p w14:paraId="1AFD210E" w14:textId="77777777" w:rsidR="00902B7D" w:rsidRPr="00902B7D" w:rsidRDefault="00902B7D" w:rsidP="00A66F77">
            <w:pPr>
              <w:rPr>
                <w:rFonts w:asciiTheme="minorHAnsi" w:hAnsiTheme="minorHAnsi"/>
              </w:rPr>
            </w:pPr>
          </w:p>
          <w:p w14:paraId="1AFD210F" w14:textId="77777777" w:rsidR="00902B7D" w:rsidRPr="00902B7D" w:rsidRDefault="00902B7D" w:rsidP="00A66F77">
            <w:pPr>
              <w:rPr>
                <w:rFonts w:asciiTheme="minorHAnsi" w:hAnsiTheme="minorHAnsi"/>
              </w:rPr>
            </w:pPr>
          </w:p>
          <w:p w14:paraId="1AFD2110" w14:textId="77777777" w:rsidR="00902B7D" w:rsidRPr="00902B7D" w:rsidRDefault="00902B7D" w:rsidP="00A66F77">
            <w:pPr>
              <w:rPr>
                <w:rFonts w:asciiTheme="minorHAnsi" w:hAnsiTheme="minorHAnsi"/>
              </w:rPr>
            </w:pPr>
          </w:p>
          <w:p w14:paraId="1AFD2111" w14:textId="77777777" w:rsidR="00902B7D" w:rsidRPr="00902B7D" w:rsidRDefault="00902B7D" w:rsidP="00A66F77">
            <w:pPr>
              <w:rPr>
                <w:rFonts w:asciiTheme="minorHAnsi" w:hAnsiTheme="minorHAnsi"/>
              </w:rPr>
            </w:pPr>
          </w:p>
        </w:tc>
        <w:tc>
          <w:tcPr>
            <w:tcW w:w="2340" w:type="dxa"/>
            <w:shd w:val="clear" w:color="auto" w:fill="auto"/>
          </w:tcPr>
          <w:p w14:paraId="1AFD2112" w14:textId="77777777" w:rsidR="00902B7D" w:rsidRPr="00902B7D" w:rsidRDefault="00902B7D" w:rsidP="00A66F77">
            <w:pPr>
              <w:rPr>
                <w:rFonts w:asciiTheme="minorHAnsi" w:hAnsiTheme="minorHAnsi"/>
              </w:rPr>
            </w:pPr>
          </w:p>
        </w:tc>
        <w:tc>
          <w:tcPr>
            <w:tcW w:w="4994" w:type="dxa"/>
            <w:shd w:val="clear" w:color="auto" w:fill="auto"/>
          </w:tcPr>
          <w:p w14:paraId="1AFD2113" w14:textId="77777777" w:rsidR="00902B7D" w:rsidRPr="00902B7D" w:rsidRDefault="00902B7D" w:rsidP="00A66F77">
            <w:pPr>
              <w:rPr>
                <w:rFonts w:asciiTheme="minorHAnsi" w:hAnsiTheme="minorHAnsi"/>
              </w:rPr>
            </w:pPr>
          </w:p>
        </w:tc>
      </w:tr>
    </w:tbl>
    <w:p w14:paraId="1AFD2115" w14:textId="77777777" w:rsidR="00902B7D" w:rsidRPr="00902B7D" w:rsidRDefault="00902B7D" w:rsidP="00902B7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02B7D" w:rsidRPr="00902B7D" w14:paraId="1AFD2117" w14:textId="77777777" w:rsidTr="00A66F77">
        <w:tc>
          <w:tcPr>
            <w:tcW w:w="8522" w:type="dxa"/>
            <w:shd w:val="clear" w:color="auto" w:fill="CCCCCC"/>
          </w:tcPr>
          <w:p w14:paraId="1AFD2116" w14:textId="77777777" w:rsidR="00902B7D" w:rsidRPr="00902B7D" w:rsidRDefault="00902B7D" w:rsidP="00A66F77">
            <w:pPr>
              <w:rPr>
                <w:rFonts w:asciiTheme="minorHAnsi" w:hAnsiTheme="minorHAnsi"/>
                <w:b/>
              </w:rPr>
            </w:pPr>
            <w:r w:rsidRPr="00902B7D">
              <w:rPr>
                <w:rFonts w:asciiTheme="minorHAnsi" w:hAnsiTheme="minorHAnsi"/>
                <w:b/>
              </w:rPr>
              <w:t>Any other relevant courses attended</w:t>
            </w:r>
          </w:p>
        </w:tc>
      </w:tr>
      <w:tr w:rsidR="00902B7D" w:rsidRPr="00902B7D" w14:paraId="1AFD211D" w14:textId="77777777" w:rsidTr="00A66F77">
        <w:tc>
          <w:tcPr>
            <w:tcW w:w="8522" w:type="dxa"/>
            <w:shd w:val="clear" w:color="auto" w:fill="auto"/>
          </w:tcPr>
          <w:p w14:paraId="1AFD2118" w14:textId="77777777" w:rsidR="00902B7D" w:rsidRPr="00902B7D" w:rsidRDefault="00902B7D" w:rsidP="00A66F77">
            <w:pPr>
              <w:rPr>
                <w:rFonts w:asciiTheme="minorHAnsi" w:hAnsiTheme="minorHAnsi"/>
              </w:rPr>
            </w:pPr>
          </w:p>
          <w:p w14:paraId="1AFD2119" w14:textId="77777777" w:rsidR="00902B7D" w:rsidRPr="00902B7D" w:rsidRDefault="00902B7D" w:rsidP="00A66F77">
            <w:pPr>
              <w:rPr>
                <w:rFonts w:asciiTheme="minorHAnsi" w:hAnsiTheme="minorHAnsi"/>
              </w:rPr>
            </w:pPr>
          </w:p>
          <w:p w14:paraId="1AFD211A" w14:textId="77777777" w:rsidR="00902B7D" w:rsidRPr="00902B7D" w:rsidRDefault="00902B7D" w:rsidP="00A66F77">
            <w:pPr>
              <w:rPr>
                <w:rFonts w:asciiTheme="minorHAnsi" w:hAnsiTheme="minorHAnsi"/>
              </w:rPr>
            </w:pPr>
          </w:p>
          <w:p w14:paraId="1AFD211B" w14:textId="77777777" w:rsidR="00902B7D" w:rsidRPr="00902B7D" w:rsidRDefault="00902B7D" w:rsidP="00A66F77">
            <w:pPr>
              <w:rPr>
                <w:rFonts w:asciiTheme="minorHAnsi" w:hAnsiTheme="minorHAnsi"/>
              </w:rPr>
            </w:pPr>
          </w:p>
          <w:p w14:paraId="1AFD211C" w14:textId="77777777" w:rsidR="00902B7D" w:rsidRPr="00902B7D" w:rsidRDefault="00902B7D" w:rsidP="00A66F77">
            <w:pPr>
              <w:rPr>
                <w:rFonts w:asciiTheme="minorHAnsi" w:hAnsiTheme="minorHAnsi"/>
              </w:rPr>
            </w:pPr>
          </w:p>
        </w:tc>
      </w:tr>
    </w:tbl>
    <w:p w14:paraId="1AFD211E" w14:textId="77777777" w:rsidR="00902B7D" w:rsidRPr="00902B7D" w:rsidRDefault="00902B7D" w:rsidP="00902B7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02B7D" w:rsidRPr="00902B7D" w14:paraId="1AFD2120" w14:textId="77777777" w:rsidTr="00A66F77">
        <w:tc>
          <w:tcPr>
            <w:tcW w:w="8522" w:type="dxa"/>
            <w:shd w:val="clear" w:color="auto" w:fill="CCCCCC"/>
          </w:tcPr>
          <w:p w14:paraId="1AFD211F" w14:textId="77777777" w:rsidR="00902B7D" w:rsidRPr="00902B7D" w:rsidRDefault="00902B7D" w:rsidP="00A66F77">
            <w:pPr>
              <w:rPr>
                <w:rFonts w:asciiTheme="minorHAnsi" w:hAnsiTheme="minorHAnsi"/>
                <w:b/>
              </w:rPr>
            </w:pPr>
            <w:r w:rsidRPr="00902B7D">
              <w:rPr>
                <w:rFonts w:asciiTheme="minorHAnsi" w:hAnsiTheme="minorHAnsi"/>
                <w:b/>
              </w:rPr>
              <w:t>Details of any professional membership</w:t>
            </w:r>
          </w:p>
        </w:tc>
      </w:tr>
      <w:tr w:rsidR="00902B7D" w:rsidRPr="00902B7D" w14:paraId="1AFD2124" w14:textId="77777777" w:rsidTr="00A66F77">
        <w:tc>
          <w:tcPr>
            <w:tcW w:w="8522" w:type="dxa"/>
            <w:shd w:val="clear" w:color="auto" w:fill="auto"/>
          </w:tcPr>
          <w:p w14:paraId="1AFD2121" w14:textId="77777777" w:rsidR="00902B7D" w:rsidRPr="00902B7D" w:rsidRDefault="00902B7D" w:rsidP="00A66F77">
            <w:pPr>
              <w:rPr>
                <w:rFonts w:asciiTheme="minorHAnsi" w:hAnsiTheme="minorHAnsi"/>
              </w:rPr>
            </w:pPr>
          </w:p>
          <w:p w14:paraId="1AFD2122" w14:textId="77777777" w:rsidR="00902B7D" w:rsidRPr="00902B7D" w:rsidRDefault="00902B7D" w:rsidP="00A66F77">
            <w:pPr>
              <w:rPr>
                <w:rFonts w:asciiTheme="minorHAnsi" w:hAnsiTheme="minorHAnsi"/>
              </w:rPr>
            </w:pPr>
          </w:p>
          <w:p w14:paraId="1AFD2123" w14:textId="77777777" w:rsidR="00902B7D" w:rsidRPr="00902B7D" w:rsidRDefault="00902B7D" w:rsidP="00A66F77">
            <w:pPr>
              <w:rPr>
                <w:rFonts w:asciiTheme="minorHAnsi" w:hAnsiTheme="minorHAnsi"/>
              </w:rPr>
            </w:pPr>
          </w:p>
        </w:tc>
      </w:tr>
    </w:tbl>
    <w:p w14:paraId="1AFD2125" w14:textId="77777777" w:rsidR="00902B7D" w:rsidRPr="00902B7D" w:rsidRDefault="00902B7D" w:rsidP="00902B7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02B7D" w:rsidRPr="00902B7D" w14:paraId="1AFD2127" w14:textId="77777777" w:rsidTr="00A66F77">
        <w:tc>
          <w:tcPr>
            <w:tcW w:w="8522" w:type="dxa"/>
            <w:shd w:val="clear" w:color="auto" w:fill="CCCCCC"/>
          </w:tcPr>
          <w:p w14:paraId="1AFD2126" w14:textId="77777777" w:rsidR="00902B7D" w:rsidRPr="00902B7D" w:rsidRDefault="00902B7D" w:rsidP="00A66F77">
            <w:pPr>
              <w:rPr>
                <w:rFonts w:asciiTheme="minorHAnsi" w:hAnsiTheme="minorHAnsi"/>
                <w:b/>
              </w:rPr>
            </w:pPr>
            <w:r w:rsidRPr="00902B7D">
              <w:rPr>
                <w:rFonts w:asciiTheme="minorHAnsi" w:hAnsiTheme="minorHAnsi"/>
                <w:b/>
              </w:rPr>
              <w:t>Details of activities relevant to the post applied for (e.g. hobbies)</w:t>
            </w:r>
          </w:p>
        </w:tc>
      </w:tr>
      <w:tr w:rsidR="00902B7D" w:rsidRPr="00902B7D" w14:paraId="1AFD2131" w14:textId="77777777" w:rsidTr="00A66F77">
        <w:tc>
          <w:tcPr>
            <w:tcW w:w="8522" w:type="dxa"/>
            <w:shd w:val="clear" w:color="auto" w:fill="auto"/>
          </w:tcPr>
          <w:p w14:paraId="1AFD2128" w14:textId="77777777" w:rsidR="00902B7D" w:rsidRPr="00902B7D" w:rsidRDefault="00902B7D" w:rsidP="00A66F77">
            <w:pPr>
              <w:rPr>
                <w:rFonts w:asciiTheme="minorHAnsi" w:hAnsiTheme="minorHAnsi"/>
              </w:rPr>
            </w:pPr>
          </w:p>
          <w:p w14:paraId="1AFD2129" w14:textId="77777777" w:rsidR="00902B7D" w:rsidRPr="00902B7D" w:rsidRDefault="00902B7D" w:rsidP="00A66F77">
            <w:pPr>
              <w:rPr>
                <w:rFonts w:asciiTheme="minorHAnsi" w:hAnsiTheme="minorHAnsi"/>
              </w:rPr>
            </w:pPr>
          </w:p>
          <w:p w14:paraId="1AFD212A" w14:textId="77777777" w:rsidR="00902B7D" w:rsidRPr="00902B7D" w:rsidRDefault="00902B7D" w:rsidP="00A66F77">
            <w:pPr>
              <w:rPr>
                <w:rFonts w:asciiTheme="minorHAnsi" w:hAnsiTheme="minorHAnsi"/>
              </w:rPr>
            </w:pPr>
          </w:p>
          <w:p w14:paraId="1AFD212B" w14:textId="77777777" w:rsidR="00902B7D" w:rsidRPr="00902B7D" w:rsidRDefault="00902B7D" w:rsidP="00A66F77">
            <w:pPr>
              <w:rPr>
                <w:rFonts w:asciiTheme="minorHAnsi" w:hAnsiTheme="minorHAnsi"/>
              </w:rPr>
            </w:pPr>
          </w:p>
          <w:p w14:paraId="1AFD212C" w14:textId="77777777" w:rsidR="00902B7D" w:rsidRPr="00902B7D" w:rsidRDefault="00902B7D" w:rsidP="00A66F77">
            <w:pPr>
              <w:rPr>
                <w:rFonts w:asciiTheme="minorHAnsi" w:hAnsiTheme="minorHAnsi"/>
              </w:rPr>
            </w:pPr>
          </w:p>
          <w:p w14:paraId="1AFD212D" w14:textId="77777777" w:rsidR="00902B7D" w:rsidRPr="00902B7D" w:rsidRDefault="00902B7D" w:rsidP="00A66F77">
            <w:pPr>
              <w:rPr>
                <w:rFonts w:asciiTheme="minorHAnsi" w:hAnsiTheme="minorHAnsi"/>
              </w:rPr>
            </w:pPr>
          </w:p>
          <w:p w14:paraId="1AFD212E" w14:textId="77777777" w:rsidR="00902B7D" w:rsidRPr="00902B7D" w:rsidRDefault="00902B7D" w:rsidP="00A66F77">
            <w:pPr>
              <w:rPr>
                <w:rFonts w:asciiTheme="minorHAnsi" w:hAnsiTheme="minorHAnsi"/>
              </w:rPr>
            </w:pPr>
          </w:p>
          <w:p w14:paraId="1AFD212F" w14:textId="77777777" w:rsidR="00902B7D" w:rsidRPr="00902B7D" w:rsidRDefault="00902B7D" w:rsidP="00A66F77">
            <w:pPr>
              <w:rPr>
                <w:rFonts w:asciiTheme="minorHAnsi" w:hAnsiTheme="minorHAnsi"/>
              </w:rPr>
            </w:pPr>
          </w:p>
          <w:p w14:paraId="1AFD2130" w14:textId="77777777" w:rsidR="00902B7D" w:rsidRPr="00902B7D" w:rsidRDefault="00902B7D" w:rsidP="00A66F77">
            <w:pPr>
              <w:rPr>
                <w:rFonts w:asciiTheme="minorHAnsi" w:hAnsiTheme="minorHAnsi"/>
              </w:rPr>
            </w:pPr>
          </w:p>
        </w:tc>
      </w:tr>
    </w:tbl>
    <w:p w14:paraId="3B538E1F" w14:textId="41DE53C4" w:rsidR="00B01BC8" w:rsidRDefault="00B01BC8" w:rsidP="00902B7D">
      <w:pPr>
        <w:rPr>
          <w:rFonts w:asciiTheme="minorHAnsi" w:hAnsiTheme="minorHAnsi"/>
          <w:b/>
        </w:rPr>
      </w:pPr>
    </w:p>
    <w:p w14:paraId="09406E0F" w14:textId="77777777" w:rsidR="00B01BC8" w:rsidRPr="00902B7D" w:rsidRDefault="00B01BC8" w:rsidP="00902B7D">
      <w:pPr>
        <w:rPr>
          <w:rFonts w:asciiTheme="minorHAnsi" w:hAnsiTheme="minorHAnsi"/>
          <w:b/>
        </w:rPr>
      </w:pPr>
    </w:p>
    <w:p w14:paraId="1AFD2133" w14:textId="77777777" w:rsidR="00902B7D" w:rsidRPr="00902B7D" w:rsidRDefault="00902B7D" w:rsidP="00902B7D">
      <w:pPr>
        <w:rPr>
          <w:rFonts w:asciiTheme="minorHAnsi" w:hAnsiTheme="minorHAnsi"/>
          <w:b/>
        </w:rPr>
      </w:pPr>
      <w:r w:rsidRPr="00902B7D">
        <w:rPr>
          <w:rFonts w:asciiTheme="minorHAnsi" w:hAnsiTheme="minorHAnsi"/>
          <w:b/>
        </w:rPr>
        <w:t>EMPLOYMENT HISTORY</w:t>
      </w:r>
    </w:p>
    <w:p w14:paraId="1AFD2134" w14:textId="77777777" w:rsidR="00902B7D" w:rsidRPr="00902B7D" w:rsidRDefault="00902B7D" w:rsidP="00902B7D">
      <w:pPr>
        <w:rPr>
          <w:rFonts w:asciiTheme="minorHAnsi" w:hAnsiTheme="minorHAnsi"/>
        </w:rPr>
      </w:pPr>
      <w:r w:rsidRPr="00902B7D">
        <w:rPr>
          <w:rFonts w:asciiTheme="minorHAnsi" w:hAnsiTheme="minorHAnsi"/>
        </w:rPr>
        <w:t>(Please duplicate this sheet if more space is required, and include paid and voluntary work, with most recent listed first.)</w:t>
      </w:r>
    </w:p>
    <w:p w14:paraId="1AFD2135" w14:textId="77777777" w:rsidR="00902B7D" w:rsidRPr="00902B7D" w:rsidRDefault="00902B7D" w:rsidP="00902B7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2325"/>
        <w:gridCol w:w="1620"/>
        <w:gridCol w:w="3734"/>
      </w:tblGrid>
      <w:tr w:rsidR="00902B7D" w:rsidRPr="00902B7D" w14:paraId="1AFD2140" w14:textId="77777777" w:rsidTr="00A66F77">
        <w:tc>
          <w:tcPr>
            <w:tcW w:w="843" w:type="dxa"/>
            <w:shd w:val="clear" w:color="auto" w:fill="CCCCCC"/>
          </w:tcPr>
          <w:p w14:paraId="1AFD2136" w14:textId="77777777" w:rsidR="00902B7D" w:rsidRPr="00902B7D" w:rsidRDefault="00902B7D" w:rsidP="00A66F77">
            <w:pPr>
              <w:rPr>
                <w:rFonts w:asciiTheme="minorHAnsi" w:hAnsiTheme="minorHAnsi"/>
                <w:b/>
              </w:rPr>
            </w:pPr>
          </w:p>
          <w:p w14:paraId="1AFD2137" w14:textId="77777777" w:rsidR="00902B7D" w:rsidRPr="00902B7D" w:rsidRDefault="00902B7D" w:rsidP="00A66F77">
            <w:pPr>
              <w:rPr>
                <w:rFonts w:asciiTheme="minorHAnsi" w:hAnsiTheme="minorHAnsi"/>
                <w:b/>
              </w:rPr>
            </w:pPr>
            <w:r w:rsidRPr="00902B7D">
              <w:rPr>
                <w:rFonts w:asciiTheme="minorHAnsi" w:hAnsiTheme="minorHAnsi"/>
                <w:b/>
              </w:rPr>
              <w:t>Dates</w:t>
            </w:r>
          </w:p>
          <w:p w14:paraId="1AFD2138" w14:textId="77777777" w:rsidR="00902B7D" w:rsidRPr="00902B7D" w:rsidRDefault="00902B7D" w:rsidP="00A66F77">
            <w:pPr>
              <w:rPr>
                <w:rFonts w:asciiTheme="minorHAnsi" w:hAnsiTheme="minorHAnsi"/>
                <w:b/>
              </w:rPr>
            </w:pPr>
          </w:p>
        </w:tc>
        <w:tc>
          <w:tcPr>
            <w:tcW w:w="2325" w:type="dxa"/>
            <w:shd w:val="clear" w:color="auto" w:fill="CCCCCC"/>
          </w:tcPr>
          <w:p w14:paraId="1AFD2139" w14:textId="77777777" w:rsidR="00902B7D" w:rsidRPr="00902B7D" w:rsidRDefault="00902B7D" w:rsidP="00A66F77">
            <w:pPr>
              <w:rPr>
                <w:rFonts w:asciiTheme="minorHAnsi" w:hAnsiTheme="minorHAnsi"/>
                <w:b/>
              </w:rPr>
            </w:pPr>
          </w:p>
          <w:p w14:paraId="1AFD213A" w14:textId="77777777" w:rsidR="00902B7D" w:rsidRPr="00902B7D" w:rsidRDefault="00902B7D" w:rsidP="00A66F77">
            <w:pPr>
              <w:rPr>
                <w:rFonts w:asciiTheme="minorHAnsi" w:hAnsiTheme="minorHAnsi"/>
                <w:b/>
              </w:rPr>
            </w:pPr>
            <w:r w:rsidRPr="00902B7D">
              <w:rPr>
                <w:rFonts w:asciiTheme="minorHAnsi" w:hAnsiTheme="minorHAnsi"/>
                <w:b/>
              </w:rPr>
              <w:t>Employers Details</w:t>
            </w:r>
          </w:p>
          <w:p w14:paraId="1AFD213B" w14:textId="77777777" w:rsidR="00902B7D" w:rsidRPr="00902B7D" w:rsidRDefault="00902B7D" w:rsidP="00A66F77">
            <w:pPr>
              <w:rPr>
                <w:rFonts w:asciiTheme="minorHAnsi" w:hAnsiTheme="minorHAnsi"/>
                <w:b/>
              </w:rPr>
            </w:pPr>
          </w:p>
        </w:tc>
        <w:tc>
          <w:tcPr>
            <w:tcW w:w="1620" w:type="dxa"/>
            <w:shd w:val="clear" w:color="auto" w:fill="CCCCCC"/>
          </w:tcPr>
          <w:p w14:paraId="1AFD213C" w14:textId="77777777" w:rsidR="00902B7D" w:rsidRPr="00902B7D" w:rsidRDefault="00902B7D" w:rsidP="00A66F77">
            <w:pPr>
              <w:rPr>
                <w:rFonts w:asciiTheme="minorHAnsi" w:hAnsiTheme="minorHAnsi"/>
                <w:b/>
              </w:rPr>
            </w:pPr>
          </w:p>
          <w:p w14:paraId="1AFD213D" w14:textId="77777777" w:rsidR="00902B7D" w:rsidRPr="00902B7D" w:rsidRDefault="00902B7D" w:rsidP="00A66F77">
            <w:pPr>
              <w:rPr>
                <w:rFonts w:asciiTheme="minorHAnsi" w:hAnsiTheme="minorHAnsi"/>
                <w:b/>
              </w:rPr>
            </w:pPr>
            <w:r w:rsidRPr="00902B7D">
              <w:rPr>
                <w:rFonts w:asciiTheme="minorHAnsi" w:hAnsiTheme="minorHAnsi"/>
                <w:b/>
              </w:rPr>
              <w:t>Job Title</w:t>
            </w:r>
          </w:p>
        </w:tc>
        <w:tc>
          <w:tcPr>
            <w:tcW w:w="3734" w:type="dxa"/>
            <w:shd w:val="clear" w:color="auto" w:fill="CCCCCC"/>
          </w:tcPr>
          <w:p w14:paraId="1AFD213E" w14:textId="77777777" w:rsidR="00902B7D" w:rsidRPr="00902B7D" w:rsidRDefault="00902B7D" w:rsidP="00A66F77">
            <w:pPr>
              <w:rPr>
                <w:rFonts w:asciiTheme="minorHAnsi" w:hAnsiTheme="minorHAnsi"/>
                <w:b/>
              </w:rPr>
            </w:pPr>
          </w:p>
          <w:p w14:paraId="1AFD213F" w14:textId="77777777" w:rsidR="00902B7D" w:rsidRPr="00902B7D" w:rsidRDefault="00902B7D" w:rsidP="00A66F77">
            <w:pPr>
              <w:rPr>
                <w:rFonts w:asciiTheme="minorHAnsi" w:hAnsiTheme="minorHAnsi"/>
                <w:b/>
              </w:rPr>
            </w:pPr>
            <w:r w:rsidRPr="00902B7D">
              <w:rPr>
                <w:rFonts w:asciiTheme="minorHAnsi" w:hAnsiTheme="minorHAnsi"/>
                <w:b/>
              </w:rPr>
              <w:t>Main Duties in Brief</w:t>
            </w:r>
          </w:p>
        </w:tc>
      </w:tr>
      <w:tr w:rsidR="00902B7D" w:rsidRPr="00902B7D" w14:paraId="1AFD2160" w14:textId="77777777" w:rsidTr="00A66F77">
        <w:tc>
          <w:tcPr>
            <w:tcW w:w="843" w:type="dxa"/>
            <w:shd w:val="clear" w:color="auto" w:fill="auto"/>
          </w:tcPr>
          <w:p w14:paraId="1AFD2141" w14:textId="77777777" w:rsidR="00902B7D" w:rsidRPr="00902B7D" w:rsidRDefault="00902B7D" w:rsidP="00A66F77">
            <w:pPr>
              <w:rPr>
                <w:rFonts w:asciiTheme="minorHAnsi" w:hAnsiTheme="minorHAnsi"/>
              </w:rPr>
            </w:pPr>
          </w:p>
          <w:p w14:paraId="1AFD2142" w14:textId="77777777" w:rsidR="00902B7D" w:rsidRPr="00902B7D" w:rsidRDefault="00902B7D" w:rsidP="00A66F77">
            <w:pPr>
              <w:rPr>
                <w:rFonts w:asciiTheme="minorHAnsi" w:hAnsiTheme="minorHAnsi"/>
              </w:rPr>
            </w:pPr>
          </w:p>
          <w:p w14:paraId="1AFD2143" w14:textId="77777777" w:rsidR="00902B7D" w:rsidRPr="00902B7D" w:rsidRDefault="00902B7D" w:rsidP="00A66F77">
            <w:pPr>
              <w:rPr>
                <w:rFonts w:asciiTheme="minorHAnsi" w:hAnsiTheme="minorHAnsi"/>
              </w:rPr>
            </w:pPr>
          </w:p>
          <w:p w14:paraId="1AFD2144" w14:textId="77777777" w:rsidR="00902B7D" w:rsidRPr="00902B7D" w:rsidRDefault="00902B7D" w:rsidP="00A66F77">
            <w:pPr>
              <w:rPr>
                <w:rFonts w:asciiTheme="minorHAnsi" w:hAnsiTheme="minorHAnsi"/>
              </w:rPr>
            </w:pPr>
          </w:p>
          <w:p w14:paraId="1AFD2145" w14:textId="77777777" w:rsidR="00902B7D" w:rsidRPr="00902B7D" w:rsidRDefault="00902B7D" w:rsidP="00A66F77">
            <w:pPr>
              <w:rPr>
                <w:rFonts w:asciiTheme="minorHAnsi" w:hAnsiTheme="minorHAnsi"/>
              </w:rPr>
            </w:pPr>
          </w:p>
          <w:p w14:paraId="1AFD2146" w14:textId="77777777" w:rsidR="00902B7D" w:rsidRPr="00902B7D" w:rsidRDefault="00902B7D" w:rsidP="00A66F77">
            <w:pPr>
              <w:rPr>
                <w:rFonts w:asciiTheme="minorHAnsi" w:hAnsiTheme="minorHAnsi"/>
              </w:rPr>
            </w:pPr>
          </w:p>
          <w:p w14:paraId="1AFD2147" w14:textId="77777777" w:rsidR="00902B7D" w:rsidRPr="00902B7D" w:rsidRDefault="00902B7D" w:rsidP="00A66F77">
            <w:pPr>
              <w:rPr>
                <w:rFonts w:asciiTheme="minorHAnsi" w:hAnsiTheme="minorHAnsi"/>
              </w:rPr>
            </w:pPr>
          </w:p>
          <w:p w14:paraId="1AFD2148" w14:textId="77777777" w:rsidR="00902B7D" w:rsidRPr="00902B7D" w:rsidRDefault="00902B7D" w:rsidP="00A66F77">
            <w:pPr>
              <w:rPr>
                <w:rFonts w:asciiTheme="minorHAnsi" w:hAnsiTheme="minorHAnsi"/>
              </w:rPr>
            </w:pPr>
          </w:p>
          <w:p w14:paraId="1AFD2149" w14:textId="77777777" w:rsidR="00902B7D" w:rsidRPr="00902B7D" w:rsidRDefault="00902B7D" w:rsidP="00A66F77">
            <w:pPr>
              <w:rPr>
                <w:rFonts w:asciiTheme="minorHAnsi" w:hAnsiTheme="minorHAnsi"/>
              </w:rPr>
            </w:pPr>
          </w:p>
          <w:p w14:paraId="1AFD214A" w14:textId="77777777" w:rsidR="00902B7D" w:rsidRPr="00902B7D" w:rsidRDefault="00902B7D" w:rsidP="00A66F77">
            <w:pPr>
              <w:rPr>
                <w:rFonts w:asciiTheme="minorHAnsi" w:hAnsiTheme="minorHAnsi"/>
              </w:rPr>
            </w:pPr>
          </w:p>
          <w:p w14:paraId="1AFD214B" w14:textId="77777777" w:rsidR="00902B7D" w:rsidRPr="00902B7D" w:rsidRDefault="00902B7D" w:rsidP="00A66F77">
            <w:pPr>
              <w:rPr>
                <w:rFonts w:asciiTheme="minorHAnsi" w:hAnsiTheme="minorHAnsi"/>
              </w:rPr>
            </w:pPr>
          </w:p>
        </w:tc>
        <w:tc>
          <w:tcPr>
            <w:tcW w:w="2325" w:type="dxa"/>
            <w:shd w:val="clear" w:color="auto" w:fill="auto"/>
          </w:tcPr>
          <w:p w14:paraId="1AFD214C" w14:textId="77777777" w:rsidR="00902B7D" w:rsidRPr="00902B7D" w:rsidRDefault="00902B7D" w:rsidP="00A66F77">
            <w:pPr>
              <w:rPr>
                <w:rFonts w:asciiTheme="minorHAnsi" w:hAnsiTheme="minorHAnsi"/>
              </w:rPr>
            </w:pPr>
          </w:p>
        </w:tc>
        <w:tc>
          <w:tcPr>
            <w:tcW w:w="1620" w:type="dxa"/>
            <w:shd w:val="clear" w:color="auto" w:fill="auto"/>
          </w:tcPr>
          <w:p w14:paraId="1AFD214D" w14:textId="77777777" w:rsidR="00902B7D" w:rsidRPr="00902B7D" w:rsidRDefault="00902B7D" w:rsidP="00A66F77">
            <w:pPr>
              <w:rPr>
                <w:rFonts w:asciiTheme="minorHAnsi" w:hAnsiTheme="minorHAnsi"/>
              </w:rPr>
            </w:pPr>
          </w:p>
          <w:p w14:paraId="1AFD214E" w14:textId="77777777" w:rsidR="00902B7D" w:rsidRPr="00902B7D" w:rsidRDefault="00902B7D" w:rsidP="00A66F77">
            <w:pPr>
              <w:rPr>
                <w:rFonts w:asciiTheme="minorHAnsi" w:hAnsiTheme="minorHAnsi"/>
              </w:rPr>
            </w:pPr>
          </w:p>
          <w:p w14:paraId="1AFD214F" w14:textId="77777777" w:rsidR="00902B7D" w:rsidRPr="00902B7D" w:rsidRDefault="00902B7D" w:rsidP="00A66F77">
            <w:pPr>
              <w:rPr>
                <w:rFonts w:asciiTheme="minorHAnsi" w:hAnsiTheme="minorHAnsi"/>
              </w:rPr>
            </w:pPr>
          </w:p>
          <w:p w14:paraId="1AFD2150" w14:textId="77777777" w:rsidR="00902B7D" w:rsidRPr="00902B7D" w:rsidRDefault="00902B7D" w:rsidP="00A66F77">
            <w:pPr>
              <w:rPr>
                <w:rFonts w:asciiTheme="minorHAnsi" w:hAnsiTheme="minorHAnsi"/>
              </w:rPr>
            </w:pPr>
          </w:p>
          <w:p w14:paraId="1AFD2151" w14:textId="77777777" w:rsidR="00902B7D" w:rsidRPr="00902B7D" w:rsidRDefault="00902B7D" w:rsidP="00A66F77">
            <w:pPr>
              <w:rPr>
                <w:rFonts w:asciiTheme="minorHAnsi" w:hAnsiTheme="minorHAnsi"/>
              </w:rPr>
            </w:pPr>
          </w:p>
          <w:p w14:paraId="1AFD2152" w14:textId="77777777" w:rsidR="00902B7D" w:rsidRPr="00902B7D" w:rsidRDefault="00902B7D" w:rsidP="00A66F77">
            <w:pPr>
              <w:rPr>
                <w:rFonts w:asciiTheme="minorHAnsi" w:hAnsiTheme="minorHAnsi"/>
              </w:rPr>
            </w:pPr>
            <w:r w:rsidRPr="00902B7D">
              <w:rPr>
                <w:rFonts w:asciiTheme="minorHAnsi" w:hAnsiTheme="minorHAnsi"/>
              </w:rPr>
              <w:t>Salary:</w:t>
            </w:r>
          </w:p>
          <w:p w14:paraId="1AFD2153" w14:textId="77777777" w:rsidR="00902B7D" w:rsidRPr="00902B7D" w:rsidRDefault="00902B7D" w:rsidP="00A66F77">
            <w:pPr>
              <w:rPr>
                <w:rFonts w:asciiTheme="minorHAnsi" w:hAnsiTheme="minorHAnsi"/>
              </w:rPr>
            </w:pPr>
            <w:r w:rsidRPr="00902B7D">
              <w:rPr>
                <w:rFonts w:asciiTheme="minorHAnsi" w:hAnsiTheme="minorHAnsi"/>
              </w:rPr>
              <w:t>(include for most recent employment only)</w:t>
            </w:r>
          </w:p>
        </w:tc>
        <w:tc>
          <w:tcPr>
            <w:tcW w:w="3734" w:type="dxa"/>
            <w:shd w:val="clear" w:color="auto" w:fill="auto"/>
          </w:tcPr>
          <w:p w14:paraId="1AFD2154" w14:textId="77777777" w:rsidR="00902B7D" w:rsidRPr="00902B7D" w:rsidRDefault="00902B7D" w:rsidP="00A66F77">
            <w:pPr>
              <w:rPr>
                <w:rFonts w:asciiTheme="minorHAnsi" w:hAnsiTheme="minorHAnsi"/>
              </w:rPr>
            </w:pPr>
          </w:p>
          <w:p w14:paraId="1AFD2155" w14:textId="77777777" w:rsidR="00902B7D" w:rsidRPr="00902B7D" w:rsidRDefault="00902B7D" w:rsidP="00A66F77">
            <w:pPr>
              <w:rPr>
                <w:rFonts w:asciiTheme="minorHAnsi" w:hAnsiTheme="minorHAnsi"/>
              </w:rPr>
            </w:pPr>
          </w:p>
          <w:p w14:paraId="1AFD2156" w14:textId="77777777" w:rsidR="00902B7D" w:rsidRPr="00902B7D" w:rsidRDefault="00902B7D" w:rsidP="00A66F77">
            <w:pPr>
              <w:rPr>
                <w:rFonts w:asciiTheme="minorHAnsi" w:hAnsiTheme="minorHAnsi"/>
              </w:rPr>
            </w:pPr>
          </w:p>
          <w:p w14:paraId="1AFD2157" w14:textId="77777777" w:rsidR="00902B7D" w:rsidRPr="00902B7D" w:rsidRDefault="00902B7D" w:rsidP="00A66F77">
            <w:pPr>
              <w:rPr>
                <w:rFonts w:asciiTheme="minorHAnsi" w:hAnsiTheme="minorHAnsi"/>
              </w:rPr>
            </w:pPr>
          </w:p>
          <w:p w14:paraId="1AFD2158" w14:textId="77777777" w:rsidR="00902B7D" w:rsidRPr="00902B7D" w:rsidRDefault="00902B7D" w:rsidP="00A66F77">
            <w:pPr>
              <w:rPr>
                <w:rFonts w:asciiTheme="minorHAnsi" w:hAnsiTheme="minorHAnsi"/>
              </w:rPr>
            </w:pPr>
          </w:p>
          <w:p w14:paraId="1AFD2159" w14:textId="77777777" w:rsidR="00902B7D" w:rsidRPr="00902B7D" w:rsidRDefault="00902B7D" w:rsidP="00A66F77">
            <w:pPr>
              <w:rPr>
                <w:rFonts w:asciiTheme="minorHAnsi" w:hAnsiTheme="minorHAnsi"/>
              </w:rPr>
            </w:pPr>
          </w:p>
          <w:p w14:paraId="1AFD215A" w14:textId="77777777" w:rsidR="00902B7D" w:rsidRPr="00902B7D" w:rsidRDefault="00902B7D" w:rsidP="00A66F77">
            <w:pPr>
              <w:rPr>
                <w:rFonts w:asciiTheme="minorHAnsi" w:hAnsiTheme="minorHAnsi"/>
              </w:rPr>
            </w:pPr>
          </w:p>
          <w:p w14:paraId="1AFD215B" w14:textId="77777777" w:rsidR="00902B7D" w:rsidRPr="00902B7D" w:rsidRDefault="00902B7D" w:rsidP="00A66F77">
            <w:pPr>
              <w:rPr>
                <w:rFonts w:asciiTheme="minorHAnsi" w:hAnsiTheme="minorHAnsi"/>
              </w:rPr>
            </w:pPr>
          </w:p>
          <w:p w14:paraId="1AFD215C" w14:textId="77777777" w:rsidR="00902B7D" w:rsidRPr="00902B7D" w:rsidRDefault="00902B7D" w:rsidP="00A66F77">
            <w:pPr>
              <w:rPr>
                <w:rFonts w:asciiTheme="minorHAnsi" w:hAnsiTheme="minorHAnsi"/>
              </w:rPr>
            </w:pPr>
          </w:p>
          <w:p w14:paraId="1AFD215D" w14:textId="77777777" w:rsidR="00902B7D" w:rsidRPr="00902B7D" w:rsidRDefault="00902B7D" w:rsidP="00A66F77">
            <w:pPr>
              <w:rPr>
                <w:rFonts w:asciiTheme="minorHAnsi" w:hAnsiTheme="minorHAnsi"/>
              </w:rPr>
            </w:pPr>
          </w:p>
          <w:p w14:paraId="1AFD215E" w14:textId="77777777" w:rsidR="00902B7D" w:rsidRPr="00902B7D" w:rsidRDefault="00902B7D" w:rsidP="00A66F77">
            <w:pPr>
              <w:rPr>
                <w:rFonts w:asciiTheme="minorHAnsi" w:hAnsiTheme="minorHAnsi"/>
              </w:rPr>
            </w:pPr>
          </w:p>
          <w:p w14:paraId="1AFD215F" w14:textId="77777777" w:rsidR="00902B7D" w:rsidRPr="00902B7D" w:rsidRDefault="00902B7D" w:rsidP="00A66F77">
            <w:pPr>
              <w:rPr>
                <w:rFonts w:asciiTheme="minorHAnsi" w:hAnsiTheme="minorHAnsi"/>
              </w:rPr>
            </w:pPr>
          </w:p>
        </w:tc>
      </w:tr>
      <w:tr w:rsidR="00902B7D" w:rsidRPr="00902B7D" w14:paraId="1AFD216C" w14:textId="77777777" w:rsidTr="00A66F77">
        <w:tc>
          <w:tcPr>
            <w:tcW w:w="843" w:type="dxa"/>
            <w:shd w:val="clear" w:color="auto" w:fill="auto"/>
          </w:tcPr>
          <w:p w14:paraId="1AFD2161" w14:textId="77777777" w:rsidR="00902B7D" w:rsidRPr="00902B7D" w:rsidRDefault="00902B7D" w:rsidP="00A66F77">
            <w:pPr>
              <w:rPr>
                <w:rFonts w:asciiTheme="minorHAnsi" w:hAnsiTheme="minorHAnsi"/>
              </w:rPr>
            </w:pPr>
          </w:p>
          <w:p w14:paraId="1AFD2162" w14:textId="77777777" w:rsidR="00902B7D" w:rsidRPr="00902B7D" w:rsidRDefault="00902B7D" w:rsidP="00A66F77">
            <w:pPr>
              <w:rPr>
                <w:rFonts w:asciiTheme="minorHAnsi" w:hAnsiTheme="minorHAnsi"/>
              </w:rPr>
            </w:pPr>
          </w:p>
          <w:p w14:paraId="1AFD2163" w14:textId="77777777" w:rsidR="00902B7D" w:rsidRPr="00902B7D" w:rsidRDefault="00902B7D" w:rsidP="00A66F77">
            <w:pPr>
              <w:rPr>
                <w:rFonts w:asciiTheme="minorHAnsi" w:hAnsiTheme="minorHAnsi"/>
              </w:rPr>
            </w:pPr>
          </w:p>
          <w:p w14:paraId="1AFD2164" w14:textId="77777777" w:rsidR="00902B7D" w:rsidRPr="00902B7D" w:rsidRDefault="00902B7D" w:rsidP="00A66F77">
            <w:pPr>
              <w:rPr>
                <w:rFonts w:asciiTheme="minorHAnsi" w:hAnsiTheme="minorHAnsi"/>
              </w:rPr>
            </w:pPr>
          </w:p>
          <w:p w14:paraId="1AFD2165" w14:textId="77777777" w:rsidR="00902B7D" w:rsidRPr="00902B7D" w:rsidRDefault="00902B7D" w:rsidP="00A66F77">
            <w:pPr>
              <w:rPr>
                <w:rFonts w:asciiTheme="minorHAnsi" w:hAnsiTheme="minorHAnsi"/>
              </w:rPr>
            </w:pPr>
          </w:p>
          <w:p w14:paraId="1AFD2166" w14:textId="77777777" w:rsidR="00902B7D" w:rsidRPr="00902B7D" w:rsidRDefault="00902B7D" w:rsidP="00A66F77">
            <w:pPr>
              <w:rPr>
                <w:rFonts w:asciiTheme="minorHAnsi" w:hAnsiTheme="minorHAnsi"/>
              </w:rPr>
            </w:pPr>
          </w:p>
          <w:p w14:paraId="1AFD2167" w14:textId="77777777" w:rsidR="00902B7D" w:rsidRPr="00902B7D" w:rsidRDefault="00902B7D" w:rsidP="00A66F77">
            <w:pPr>
              <w:rPr>
                <w:rFonts w:asciiTheme="minorHAnsi" w:hAnsiTheme="minorHAnsi"/>
              </w:rPr>
            </w:pPr>
          </w:p>
          <w:p w14:paraId="1AFD2168" w14:textId="77777777" w:rsidR="00902B7D" w:rsidRPr="00902B7D" w:rsidRDefault="00902B7D" w:rsidP="00A66F77">
            <w:pPr>
              <w:rPr>
                <w:rFonts w:asciiTheme="minorHAnsi" w:hAnsiTheme="minorHAnsi"/>
              </w:rPr>
            </w:pPr>
          </w:p>
        </w:tc>
        <w:tc>
          <w:tcPr>
            <w:tcW w:w="2325" w:type="dxa"/>
            <w:shd w:val="clear" w:color="auto" w:fill="auto"/>
          </w:tcPr>
          <w:p w14:paraId="1AFD2169" w14:textId="77777777" w:rsidR="00902B7D" w:rsidRPr="00902B7D" w:rsidRDefault="00902B7D" w:rsidP="00A66F77">
            <w:pPr>
              <w:rPr>
                <w:rFonts w:asciiTheme="minorHAnsi" w:hAnsiTheme="minorHAnsi"/>
              </w:rPr>
            </w:pPr>
          </w:p>
        </w:tc>
        <w:tc>
          <w:tcPr>
            <w:tcW w:w="1620" w:type="dxa"/>
            <w:shd w:val="clear" w:color="auto" w:fill="auto"/>
          </w:tcPr>
          <w:p w14:paraId="1AFD216A" w14:textId="77777777" w:rsidR="00902B7D" w:rsidRPr="00902B7D" w:rsidRDefault="00902B7D" w:rsidP="00A66F77">
            <w:pPr>
              <w:rPr>
                <w:rFonts w:asciiTheme="minorHAnsi" w:hAnsiTheme="minorHAnsi"/>
              </w:rPr>
            </w:pPr>
          </w:p>
        </w:tc>
        <w:tc>
          <w:tcPr>
            <w:tcW w:w="3734" w:type="dxa"/>
            <w:shd w:val="clear" w:color="auto" w:fill="auto"/>
          </w:tcPr>
          <w:p w14:paraId="1AFD216B" w14:textId="77777777" w:rsidR="00902B7D" w:rsidRPr="00902B7D" w:rsidRDefault="00902B7D" w:rsidP="00A66F77">
            <w:pPr>
              <w:rPr>
                <w:rFonts w:asciiTheme="minorHAnsi" w:hAnsiTheme="minorHAnsi"/>
              </w:rPr>
            </w:pPr>
          </w:p>
        </w:tc>
      </w:tr>
      <w:tr w:rsidR="00902B7D" w:rsidRPr="00902B7D" w14:paraId="1AFD2178" w14:textId="77777777" w:rsidTr="00A66F77">
        <w:tc>
          <w:tcPr>
            <w:tcW w:w="843" w:type="dxa"/>
            <w:shd w:val="clear" w:color="auto" w:fill="auto"/>
          </w:tcPr>
          <w:p w14:paraId="1AFD216D" w14:textId="77777777" w:rsidR="00902B7D" w:rsidRPr="00902B7D" w:rsidRDefault="00902B7D" w:rsidP="00A66F77">
            <w:pPr>
              <w:rPr>
                <w:rFonts w:asciiTheme="minorHAnsi" w:hAnsiTheme="minorHAnsi"/>
              </w:rPr>
            </w:pPr>
          </w:p>
          <w:p w14:paraId="1AFD216E" w14:textId="77777777" w:rsidR="00902B7D" w:rsidRPr="00902B7D" w:rsidRDefault="00902B7D" w:rsidP="00A66F77">
            <w:pPr>
              <w:rPr>
                <w:rFonts w:asciiTheme="minorHAnsi" w:hAnsiTheme="minorHAnsi"/>
              </w:rPr>
            </w:pPr>
          </w:p>
          <w:p w14:paraId="1AFD216F" w14:textId="77777777" w:rsidR="00902B7D" w:rsidRPr="00902B7D" w:rsidRDefault="00902B7D" w:rsidP="00A66F77">
            <w:pPr>
              <w:rPr>
                <w:rFonts w:asciiTheme="minorHAnsi" w:hAnsiTheme="minorHAnsi"/>
              </w:rPr>
            </w:pPr>
          </w:p>
          <w:p w14:paraId="1AFD2170" w14:textId="77777777" w:rsidR="00902B7D" w:rsidRPr="00902B7D" w:rsidRDefault="00902B7D" w:rsidP="00A66F77">
            <w:pPr>
              <w:rPr>
                <w:rFonts w:asciiTheme="minorHAnsi" w:hAnsiTheme="minorHAnsi"/>
              </w:rPr>
            </w:pPr>
          </w:p>
          <w:p w14:paraId="1AFD2171" w14:textId="77777777" w:rsidR="00902B7D" w:rsidRPr="00902B7D" w:rsidRDefault="00902B7D" w:rsidP="00A66F77">
            <w:pPr>
              <w:rPr>
                <w:rFonts w:asciiTheme="minorHAnsi" w:hAnsiTheme="minorHAnsi"/>
              </w:rPr>
            </w:pPr>
          </w:p>
          <w:p w14:paraId="1AFD2172" w14:textId="77777777" w:rsidR="00902B7D" w:rsidRPr="00902B7D" w:rsidRDefault="00902B7D" w:rsidP="00A66F77">
            <w:pPr>
              <w:rPr>
                <w:rFonts w:asciiTheme="minorHAnsi" w:hAnsiTheme="minorHAnsi"/>
              </w:rPr>
            </w:pPr>
          </w:p>
          <w:p w14:paraId="1AFD2173" w14:textId="77777777" w:rsidR="00902B7D" w:rsidRPr="00902B7D" w:rsidRDefault="00902B7D" w:rsidP="00A66F77">
            <w:pPr>
              <w:rPr>
                <w:rFonts w:asciiTheme="minorHAnsi" w:hAnsiTheme="minorHAnsi"/>
              </w:rPr>
            </w:pPr>
          </w:p>
          <w:p w14:paraId="1AFD2174" w14:textId="77777777" w:rsidR="00902B7D" w:rsidRPr="00902B7D" w:rsidRDefault="00902B7D" w:rsidP="00A66F77">
            <w:pPr>
              <w:rPr>
                <w:rFonts w:asciiTheme="minorHAnsi" w:hAnsiTheme="minorHAnsi"/>
              </w:rPr>
            </w:pPr>
          </w:p>
        </w:tc>
        <w:tc>
          <w:tcPr>
            <w:tcW w:w="2325" w:type="dxa"/>
            <w:shd w:val="clear" w:color="auto" w:fill="auto"/>
          </w:tcPr>
          <w:p w14:paraId="1AFD2175" w14:textId="77777777" w:rsidR="00902B7D" w:rsidRPr="00902B7D" w:rsidRDefault="00902B7D" w:rsidP="00A66F77">
            <w:pPr>
              <w:rPr>
                <w:rFonts w:asciiTheme="minorHAnsi" w:hAnsiTheme="minorHAnsi"/>
              </w:rPr>
            </w:pPr>
          </w:p>
        </w:tc>
        <w:tc>
          <w:tcPr>
            <w:tcW w:w="1620" w:type="dxa"/>
            <w:shd w:val="clear" w:color="auto" w:fill="auto"/>
          </w:tcPr>
          <w:p w14:paraId="1AFD2176" w14:textId="77777777" w:rsidR="00902B7D" w:rsidRPr="00902B7D" w:rsidRDefault="00902B7D" w:rsidP="00A66F77">
            <w:pPr>
              <w:rPr>
                <w:rFonts w:asciiTheme="minorHAnsi" w:hAnsiTheme="minorHAnsi"/>
              </w:rPr>
            </w:pPr>
          </w:p>
        </w:tc>
        <w:tc>
          <w:tcPr>
            <w:tcW w:w="3734" w:type="dxa"/>
            <w:shd w:val="clear" w:color="auto" w:fill="auto"/>
          </w:tcPr>
          <w:p w14:paraId="1AFD2177" w14:textId="77777777" w:rsidR="00902B7D" w:rsidRPr="00902B7D" w:rsidRDefault="00902B7D" w:rsidP="00A66F77">
            <w:pPr>
              <w:rPr>
                <w:rFonts w:asciiTheme="minorHAnsi" w:hAnsiTheme="minorHAnsi"/>
              </w:rPr>
            </w:pPr>
          </w:p>
        </w:tc>
      </w:tr>
      <w:tr w:rsidR="00902B7D" w:rsidRPr="00902B7D" w14:paraId="1AFD2184" w14:textId="77777777" w:rsidTr="00A66F77">
        <w:tc>
          <w:tcPr>
            <w:tcW w:w="843" w:type="dxa"/>
            <w:shd w:val="clear" w:color="auto" w:fill="auto"/>
          </w:tcPr>
          <w:p w14:paraId="1AFD2179" w14:textId="77777777" w:rsidR="00902B7D" w:rsidRPr="00902B7D" w:rsidRDefault="00902B7D" w:rsidP="00A66F77">
            <w:pPr>
              <w:rPr>
                <w:rFonts w:asciiTheme="minorHAnsi" w:hAnsiTheme="minorHAnsi"/>
              </w:rPr>
            </w:pPr>
          </w:p>
          <w:p w14:paraId="1AFD217A" w14:textId="77777777" w:rsidR="00902B7D" w:rsidRPr="00902B7D" w:rsidRDefault="00902B7D" w:rsidP="00A66F77">
            <w:pPr>
              <w:rPr>
                <w:rFonts w:asciiTheme="minorHAnsi" w:hAnsiTheme="minorHAnsi"/>
              </w:rPr>
            </w:pPr>
          </w:p>
          <w:p w14:paraId="1AFD217B" w14:textId="77777777" w:rsidR="00902B7D" w:rsidRPr="00902B7D" w:rsidRDefault="00902B7D" w:rsidP="00A66F77">
            <w:pPr>
              <w:rPr>
                <w:rFonts w:asciiTheme="minorHAnsi" w:hAnsiTheme="minorHAnsi"/>
              </w:rPr>
            </w:pPr>
          </w:p>
          <w:p w14:paraId="1AFD217C" w14:textId="77777777" w:rsidR="00902B7D" w:rsidRPr="00902B7D" w:rsidRDefault="00902B7D" w:rsidP="00A66F77">
            <w:pPr>
              <w:rPr>
                <w:rFonts w:asciiTheme="minorHAnsi" w:hAnsiTheme="minorHAnsi"/>
              </w:rPr>
            </w:pPr>
          </w:p>
          <w:p w14:paraId="1AFD217D" w14:textId="77777777" w:rsidR="00902B7D" w:rsidRPr="00902B7D" w:rsidRDefault="00902B7D" w:rsidP="00A66F77">
            <w:pPr>
              <w:rPr>
                <w:rFonts w:asciiTheme="minorHAnsi" w:hAnsiTheme="minorHAnsi"/>
              </w:rPr>
            </w:pPr>
          </w:p>
          <w:p w14:paraId="1AFD217E" w14:textId="77777777" w:rsidR="00902B7D" w:rsidRPr="00902B7D" w:rsidRDefault="00902B7D" w:rsidP="00A66F77">
            <w:pPr>
              <w:rPr>
                <w:rFonts w:asciiTheme="minorHAnsi" w:hAnsiTheme="minorHAnsi"/>
              </w:rPr>
            </w:pPr>
          </w:p>
          <w:p w14:paraId="1AFD217F" w14:textId="77777777" w:rsidR="00902B7D" w:rsidRPr="00902B7D" w:rsidRDefault="00902B7D" w:rsidP="00A66F77">
            <w:pPr>
              <w:rPr>
                <w:rFonts w:asciiTheme="minorHAnsi" w:hAnsiTheme="minorHAnsi"/>
              </w:rPr>
            </w:pPr>
          </w:p>
          <w:p w14:paraId="1AFD2180" w14:textId="77777777" w:rsidR="00902B7D" w:rsidRPr="00902B7D" w:rsidRDefault="00902B7D" w:rsidP="00A66F77">
            <w:pPr>
              <w:rPr>
                <w:rFonts w:asciiTheme="minorHAnsi" w:hAnsiTheme="minorHAnsi"/>
              </w:rPr>
            </w:pPr>
          </w:p>
        </w:tc>
        <w:tc>
          <w:tcPr>
            <w:tcW w:w="2325" w:type="dxa"/>
            <w:shd w:val="clear" w:color="auto" w:fill="auto"/>
          </w:tcPr>
          <w:p w14:paraId="1AFD2181" w14:textId="77777777" w:rsidR="00902B7D" w:rsidRPr="00902B7D" w:rsidRDefault="00902B7D" w:rsidP="00A66F77">
            <w:pPr>
              <w:rPr>
                <w:rFonts w:asciiTheme="minorHAnsi" w:hAnsiTheme="minorHAnsi"/>
              </w:rPr>
            </w:pPr>
          </w:p>
        </w:tc>
        <w:tc>
          <w:tcPr>
            <w:tcW w:w="1620" w:type="dxa"/>
            <w:shd w:val="clear" w:color="auto" w:fill="auto"/>
          </w:tcPr>
          <w:p w14:paraId="1AFD2182" w14:textId="77777777" w:rsidR="00902B7D" w:rsidRPr="00902B7D" w:rsidRDefault="00902B7D" w:rsidP="00A66F77">
            <w:pPr>
              <w:rPr>
                <w:rFonts w:asciiTheme="minorHAnsi" w:hAnsiTheme="minorHAnsi"/>
              </w:rPr>
            </w:pPr>
          </w:p>
        </w:tc>
        <w:tc>
          <w:tcPr>
            <w:tcW w:w="3734" w:type="dxa"/>
            <w:shd w:val="clear" w:color="auto" w:fill="auto"/>
          </w:tcPr>
          <w:p w14:paraId="1AFD2183" w14:textId="77777777" w:rsidR="00902B7D" w:rsidRPr="00902B7D" w:rsidRDefault="00902B7D" w:rsidP="00A66F77">
            <w:pPr>
              <w:rPr>
                <w:rFonts w:asciiTheme="minorHAnsi" w:hAnsiTheme="minorHAnsi"/>
              </w:rPr>
            </w:pPr>
          </w:p>
        </w:tc>
      </w:tr>
      <w:tr w:rsidR="00902B7D" w:rsidRPr="00902B7D" w14:paraId="1AFD2190" w14:textId="77777777" w:rsidTr="00A66F77">
        <w:tc>
          <w:tcPr>
            <w:tcW w:w="843" w:type="dxa"/>
            <w:shd w:val="clear" w:color="auto" w:fill="auto"/>
          </w:tcPr>
          <w:p w14:paraId="1AFD2185" w14:textId="77777777" w:rsidR="00902B7D" w:rsidRPr="00902B7D" w:rsidRDefault="00902B7D" w:rsidP="00A66F77">
            <w:pPr>
              <w:rPr>
                <w:rFonts w:asciiTheme="minorHAnsi" w:hAnsiTheme="minorHAnsi"/>
              </w:rPr>
            </w:pPr>
          </w:p>
          <w:p w14:paraId="1AFD2186" w14:textId="77777777" w:rsidR="00902B7D" w:rsidRPr="00902B7D" w:rsidRDefault="00902B7D" w:rsidP="00A66F77">
            <w:pPr>
              <w:rPr>
                <w:rFonts w:asciiTheme="minorHAnsi" w:hAnsiTheme="minorHAnsi"/>
              </w:rPr>
            </w:pPr>
          </w:p>
          <w:p w14:paraId="1AFD2187" w14:textId="77777777" w:rsidR="00902B7D" w:rsidRPr="00902B7D" w:rsidRDefault="00902B7D" w:rsidP="00A66F77">
            <w:pPr>
              <w:rPr>
                <w:rFonts w:asciiTheme="minorHAnsi" w:hAnsiTheme="minorHAnsi"/>
              </w:rPr>
            </w:pPr>
          </w:p>
          <w:p w14:paraId="1AFD2188" w14:textId="77777777" w:rsidR="00902B7D" w:rsidRPr="00902B7D" w:rsidRDefault="00902B7D" w:rsidP="00A66F77">
            <w:pPr>
              <w:rPr>
                <w:rFonts w:asciiTheme="minorHAnsi" w:hAnsiTheme="minorHAnsi"/>
              </w:rPr>
            </w:pPr>
          </w:p>
          <w:p w14:paraId="1AFD2189" w14:textId="77777777" w:rsidR="00902B7D" w:rsidRPr="00902B7D" w:rsidRDefault="00902B7D" w:rsidP="00A66F77">
            <w:pPr>
              <w:rPr>
                <w:rFonts w:asciiTheme="minorHAnsi" w:hAnsiTheme="minorHAnsi"/>
              </w:rPr>
            </w:pPr>
          </w:p>
          <w:p w14:paraId="1AFD218A" w14:textId="77777777" w:rsidR="00902B7D" w:rsidRPr="00902B7D" w:rsidRDefault="00902B7D" w:rsidP="00A66F77">
            <w:pPr>
              <w:rPr>
                <w:rFonts w:asciiTheme="minorHAnsi" w:hAnsiTheme="minorHAnsi"/>
              </w:rPr>
            </w:pPr>
          </w:p>
          <w:p w14:paraId="1AFD218B" w14:textId="77777777" w:rsidR="00902B7D" w:rsidRPr="00902B7D" w:rsidRDefault="00902B7D" w:rsidP="00A66F77">
            <w:pPr>
              <w:rPr>
                <w:rFonts w:asciiTheme="minorHAnsi" w:hAnsiTheme="minorHAnsi"/>
              </w:rPr>
            </w:pPr>
          </w:p>
          <w:p w14:paraId="1AFD218C" w14:textId="77777777" w:rsidR="00902B7D" w:rsidRPr="00902B7D" w:rsidRDefault="00902B7D" w:rsidP="00A66F77">
            <w:pPr>
              <w:rPr>
                <w:rFonts w:asciiTheme="minorHAnsi" w:hAnsiTheme="minorHAnsi"/>
              </w:rPr>
            </w:pPr>
          </w:p>
        </w:tc>
        <w:tc>
          <w:tcPr>
            <w:tcW w:w="2325" w:type="dxa"/>
            <w:shd w:val="clear" w:color="auto" w:fill="auto"/>
          </w:tcPr>
          <w:p w14:paraId="1AFD218D" w14:textId="77777777" w:rsidR="00902B7D" w:rsidRPr="00902B7D" w:rsidRDefault="00902B7D" w:rsidP="00A66F77">
            <w:pPr>
              <w:rPr>
                <w:rFonts w:asciiTheme="minorHAnsi" w:hAnsiTheme="minorHAnsi"/>
              </w:rPr>
            </w:pPr>
          </w:p>
        </w:tc>
        <w:tc>
          <w:tcPr>
            <w:tcW w:w="1620" w:type="dxa"/>
            <w:shd w:val="clear" w:color="auto" w:fill="auto"/>
          </w:tcPr>
          <w:p w14:paraId="1AFD218E" w14:textId="77777777" w:rsidR="00902B7D" w:rsidRPr="00902B7D" w:rsidRDefault="00902B7D" w:rsidP="00A66F77">
            <w:pPr>
              <w:rPr>
                <w:rFonts w:asciiTheme="minorHAnsi" w:hAnsiTheme="minorHAnsi"/>
              </w:rPr>
            </w:pPr>
          </w:p>
        </w:tc>
        <w:tc>
          <w:tcPr>
            <w:tcW w:w="3734" w:type="dxa"/>
            <w:shd w:val="clear" w:color="auto" w:fill="auto"/>
          </w:tcPr>
          <w:p w14:paraId="1AFD218F" w14:textId="77777777" w:rsidR="00902B7D" w:rsidRPr="00902B7D" w:rsidRDefault="00902B7D" w:rsidP="00A66F77">
            <w:pPr>
              <w:rPr>
                <w:rFonts w:asciiTheme="minorHAnsi" w:hAnsiTheme="minorHAnsi"/>
              </w:rPr>
            </w:pPr>
          </w:p>
        </w:tc>
      </w:tr>
      <w:tr w:rsidR="00902B7D" w:rsidRPr="00902B7D" w14:paraId="1AFD2192" w14:textId="77777777" w:rsidTr="00A66F77">
        <w:tc>
          <w:tcPr>
            <w:tcW w:w="8522" w:type="dxa"/>
            <w:gridSpan w:val="4"/>
            <w:shd w:val="clear" w:color="auto" w:fill="CCCCCC"/>
          </w:tcPr>
          <w:p w14:paraId="1AFD2191" w14:textId="77777777" w:rsidR="00902B7D" w:rsidRPr="00902B7D" w:rsidRDefault="00902B7D" w:rsidP="00A66F77">
            <w:pPr>
              <w:rPr>
                <w:rFonts w:asciiTheme="minorHAnsi" w:hAnsiTheme="minorHAnsi"/>
                <w:b/>
              </w:rPr>
            </w:pPr>
            <w:r w:rsidRPr="00902B7D">
              <w:rPr>
                <w:rFonts w:asciiTheme="minorHAnsi" w:hAnsiTheme="minorHAnsi"/>
                <w:b/>
              </w:rPr>
              <w:t>INFORMATION IN SUPPORT OF YOUR APPLICATION</w:t>
            </w:r>
          </w:p>
        </w:tc>
      </w:tr>
      <w:tr w:rsidR="00902B7D" w:rsidRPr="00902B7D" w14:paraId="1AFD2195" w14:textId="77777777" w:rsidTr="00A66F77">
        <w:tc>
          <w:tcPr>
            <w:tcW w:w="8522" w:type="dxa"/>
            <w:gridSpan w:val="4"/>
            <w:shd w:val="clear" w:color="auto" w:fill="auto"/>
          </w:tcPr>
          <w:p w14:paraId="1AFD2193" w14:textId="77777777" w:rsidR="00902B7D" w:rsidRPr="00902B7D" w:rsidRDefault="00902B7D" w:rsidP="00A66F77">
            <w:pPr>
              <w:rPr>
                <w:rFonts w:asciiTheme="minorHAnsi" w:hAnsiTheme="minorHAnsi"/>
              </w:rPr>
            </w:pPr>
            <w:r w:rsidRPr="00902B7D">
              <w:rPr>
                <w:rFonts w:asciiTheme="minorHAnsi" w:hAnsiTheme="minorHAnsi"/>
              </w:rPr>
              <w:t>With reference to the Job Description and Person Specification what do you think you can contribute to the company?</w:t>
            </w:r>
          </w:p>
          <w:p w14:paraId="1AFD2194" w14:textId="77777777" w:rsidR="00902B7D" w:rsidRPr="00902B7D" w:rsidRDefault="00902B7D" w:rsidP="00A66F77">
            <w:pPr>
              <w:rPr>
                <w:rFonts w:asciiTheme="minorHAnsi" w:hAnsiTheme="minorHAnsi"/>
              </w:rPr>
            </w:pPr>
            <w:r w:rsidRPr="00902B7D">
              <w:rPr>
                <w:rFonts w:asciiTheme="minorHAnsi" w:hAnsiTheme="minorHAnsi"/>
              </w:rPr>
              <w:t>(Continue on a separate sheet if necessary)</w:t>
            </w:r>
          </w:p>
        </w:tc>
      </w:tr>
      <w:tr w:rsidR="00902B7D" w:rsidRPr="00902B7D" w14:paraId="1AFD21B8" w14:textId="77777777" w:rsidTr="00A66F77">
        <w:tc>
          <w:tcPr>
            <w:tcW w:w="8522" w:type="dxa"/>
            <w:gridSpan w:val="4"/>
            <w:shd w:val="clear" w:color="auto" w:fill="auto"/>
          </w:tcPr>
          <w:p w14:paraId="1AFD2196" w14:textId="77777777" w:rsidR="00902B7D" w:rsidRPr="00902B7D" w:rsidRDefault="00902B7D" w:rsidP="00A66F77">
            <w:pPr>
              <w:rPr>
                <w:rFonts w:asciiTheme="minorHAnsi" w:hAnsiTheme="minorHAnsi"/>
              </w:rPr>
            </w:pPr>
          </w:p>
          <w:p w14:paraId="1AFD2197" w14:textId="77777777" w:rsidR="00902B7D" w:rsidRPr="00902B7D" w:rsidRDefault="00902B7D" w:rsidP="00A66F77">
            <w:pPr>
              <w:rPr>
                <w:rFonts w:asciiTheme="minorHAnsi" w:hAnsiTheme="minorHAnsi"/>
              </w:rPr>
            </w:pPr>
          </w:p>
          <w:p w14:paraId="1AFD2198" w14:textId="77777777" w:rsidR="00902B7D" w:rsidRPr="00902B7D" w:rsidRDefault="00902B7D" w:rsidP="00A66F77">
            <w:pPr>
              <w:rPr>
                <w:rFonts w:asciiTheme="minorHAnsi" w:hAnsiTheme="minorHAnsi"/>
              </w:rPr>
            </w:pPr>
          </w:p>
          <w:p w14:paraId="1AFD2199" w14:textId="77777777" w:rsidR="00902B7D" w:rsidRPr="00902B7D" w:rsidRDefault="00902B7D" w:rsidP="00A66F77">
            <w:pPr>
              <w:rPr>
                <w:rFonts w:asciiTheme="minorHAnsi" w:hAnsiTheme="minorHAnsi"/>
              </w:rPr>
            </w:pPr>
          </w:p>
          <w:p w14:paraId="1AFD219A" w14:textId="77777777" w:rsidR="00902B7D" w:rsidRPr="00902B7D" w:rsidRDefault="00902B7D" w:rsidP="00A66F77">
            <w:pPr>
              <w:rPr>
                <w:rFonts w:asciiTheme="minorHAnsi" w:hAnsiTheme="minorHAnsi"/>
              </w:rPr>
            </w:pPr>
          </w:p>
          <w:p w14:paraId="1AFD219B" w14:textId="77777777" w:rsidR="00902B7D" w:rsidRPr="00902B7D" w:rsidRDefault="00902B7D" w:rsidP="00A66F77">
            <w:pPr>
              <w:rPr>
                <w:rFonts w:asciiTheme="minorHAnsi" w:hAnsiTheme="minorHAnsi"/>
              </w:rPr>
            </w:pPr>
          </w:p>
          <w:p w14:paraId="1AFD219C" w14:textId="77777777" w:rsidR="00902B7D" w:rsidRPr="00902B7D" w:rsidRDefault="00902B7D" w:rsidP="00A66F77">
            <w:pPr>
              <w:rPr>
                <w:rFonts w:asciiTheme="minorHAnsi" w:hAnsiTheme="minorHAnsi"/>
              </w:rPr>
            </w:pPr>
          </w:p>
          <w:p w14:paraId="1AFD219D" w14:textId="77777777" w:rsidR="00902B7D" w:rsidRPr="00902B7D" w:rsidRDefault="00902B7D" w:rsidP="00A66F77">
            <w:pPr>
              <w:rPr>
                <w:rFonts w:asciiTheme="minorHAnsi" w:hAnsiTheme="minorHAnsi"/>
              </w:rPr>
            </w:pPr>
          </w:p>
          <w:p w14:paraId="1AFD219E" w14:textId="77777777" w:rsidR="00902B7D" w:rsidRPr="00902B7D" w:rsidRDefault="00902B7D" w:rsidP="00A66F77">
            <w:pPr>
              <w:rPr>
                <w:rFonts w:asciiTheme="minorHAnsi" w:hAnsiTheme="minorHAnsi"/>
              </w:rPr>
            </w:pPr>
          </w:p>
          <w:p w14:paraId="1AFD219F" w14:textId="77777777" w:rsidR="00902B7D" w:rsidRPr="00902B7D" w:rsidRDefault="00902B7D" w:rsidP="00A66F77">
            <w:pPr>
              <w:rPr>
                <w:rFonts w:asciiTheme="minorHAnsi" w:hAnsiTheme="minorHAnsi"/>
              </w:rPr>
            </w:pPr>
          </w:p>
          <w:p w14:paraId="1AFD21A0" w14:textId="77777777" w:rsidR="00902B7D" w:rsidRPr="00902B7D" w:rsidRDefault="00902B7D" w:rsidP="00A66F77">
            <w:pPr>
              <w:rPr>
                <w:rFonts w:asciiTheme="minorHAnsi" w:hAnsiTheme="minorHAnsi"/>
              </w:rPr>
            </w:pPr>
          </w:p>
          <w:p w14:paraId="1AFD21A1" w14:textId="77777777" w:rsidR="00902B7D" w:rsidRPr="00902B7D" w:rsidRDefault="00902B7D" w:rsidP="00A66F77">
            <w:pPr>
              <w:rPr>
                <w:rFonts w:asciiTheme="minorHAnsi" w:hAnsiTheme="minorHAnsi"/>
              </w:rPr>
            </w:pPr>
          </w:p>
          <w:p w14:paraId="1AFD21A2" w14:textId="77777777" w:rsidR="00902B7D" w:rsidRPr="00902B7D" w:rsidRDefault="00902B7D" w:rsidP="00A66F77">
            <w:pPr>
              <w:rPr>
                <w:rFonts w:asciiTheme="minorHAnsi" w:hAnsiTheme="minorHAnsi"/>
              </w:rPr>
            </w:pPr>
          </w:p>
          <w:p w14:paraId="1AFD21A3" w14:textId="77777777" w:rsidR="00902B7D" w:rsidRPr="00902B7D" w:rsidRDefault="00902B7D" w:rsidP="00A66F77">
            <w:pPr>
              <w:rPr>
                <w:rFonts w:asciiTheme="minorHAnsi" w:hAnsiTheme="minorHAnsi"/>
              </w:rPr>
            </w:pPr>
          </w:p>
          <w:p w14:paraId="1AFD21A4" w14:textId="77777777" w:rsidR="00902B7D" w:rsidRPr="00902B7D" w:rsidRDefault="00902B7D" w:rsidP="00A66F77">
            <w:pPr>
              <w:rPr>
                <w:rFonts w:asciiTheme="minorHAnsi" w:hAnsiTheme="minorHAnsi"/>
              </w:rPr>
            </w:pPr>
          </w:p>
          <w:p w14:paraId="1AFD21A5" w14:textId="77777777" w:rsidR="00902B7D" w:rsidRPr="00902B7D" w:rsidRDefault="00902B7D" w:rsidP="00A66F77">
            <w:pPr>
              <w:rPr>
                <w:rFonts w:asciiTheme="minorHAnsi" w:hAnsiTheme="minorHAnsi"/>
              </w:rPr>
            </w:pPr>
          </w:p>
          <w:p w14:paraId="1AFD21A6" w14:textId="77777777" w:rsidR="00902B7D" w:rsidRPr="00902B7D" w:rsidRDefault="00902B7D" w:rsidP="00A66F77">
            <w:pPr>
              <w:rPr>
                <w:rFonts w:asciiTheme="minorHAnsi" w:hAnsiTheme="minorHAnsi"/>
              </w:rPr>
            </w:pPr>
          </w:p>
          <w:p w14:paraId="1AFD21A7" w14:textId="77777777" w:rsidR="00902B7D" w:rsidRPr="00902B7D" w:rsidRDefault="00902B7D" w:rsidP="00A66F77">
            <w:pPr>
              <w:rPr>
                <w:rFonts w:asciiTheme="minorHAnsi" w:hAnsiTheme="minorHAnsi"/>
              </w:rPr>
            </w:pPr>
          </w:p>
          <w:p w14:paraId="1AFD21A8" w14:textId="77777777" w:rsidR="00902B7D" w:rsidRPr="00902B7D" w:rsidRDefault="00902B7D" w:rsidP="00A66F77">
            <w:pPr>
              <w:rPr>
                <w:rFonts w:asciiTheme="minorHAnsi" w:hAnsiTheme="minorHAnsi"/>
              </w:rPr>
            </w:pPr>
          </w:p>
          <w:p w14:paraId="1AFD21A9" w14:textId="77777777" w:rsidR="00902B7D" w:rsidRPr="00902B7D" w:rsidRDefault="00902B7D" w:rsidP="00A66F77">
            <w:pPr>
              <w:rPr>
                <w:rFonts w:asciiTheme="minorHAnsi" w:hAnsiTheme="minorHAnsi"/>
              </w:rPr>
            </w:pPr>
          </w:p>
          <w:p w14:paraId="1AFD21AA" w14:textId="77777777" w:rsidR="00902B7D" w:rsidRPr="00902B7D" w:rsidRDefault="00902B7D" w:rsidP="00A66F77">
            <w:pPr>
              <w:rPr>
                <w:rFonts w:asciiTheme="minorHAnsi" w:hAnsiTheme="minorHAnsi"/>
              </w:rPr>
            </w:pPr>
          </w:p>
          <w:p w14:paraId="1AFD21AB" w14:textId="77777777" w:rsidR="00902B7D" w:rsidRPr="00902B7D" w:rsidRDefault="00902B7D" w:rsidP="00A66F77">
            <w:pPr>
              <w:rPr>
                <w:rFonts w:asciiTheme="minorHAnsi" w:hAnsiTheme="minorHAnsi"/>
              </w:rPr>
            </w:pPr>
          </w:p>
          <w:p w14:paraId="1AFD21AC" w14:textId="77777777" w:rsidR="00902B7D" w:rsidRPr="00902B7D" w:rsidRDefault="00902B7D" w:rsidP="00A66F77">
            <w:pPr>
              <w:rPr>
                <w:rFonts w:asciiTheme="minorHAnsi" w:hAnsiTheme="minorHAnsi"/>
              </w:rPr>
            </w:pPr>
          </w:p>
          <w:p w14:paraId="1AFD21AD" w14:textId="77777777" w:rsidR="00902B7D" w:rsidRPr="00902B7D" w:rsidRDefault="00902B7D" w:rsidP="00A66F77">
            <w:pPr>
              <w:rPr>
                <w:rFonts w:asciiTheme="minorHAnsi" w:hAnsiTheme="minorHAnsi"/>
              </w:rPr>
            </w:pPr>
          </w:p>
          <w:p w14:paraId="1AFD21AE" w14:textId="77777777" w:rsidR="00902B7D" w:rsidRPr="00902B7D" w:rsidRDefault="00902B7D" w:rsidP="00A66F77">
            <w:pPr>
              <w:rPr>
                <w:rFonts w:asciiTheme="minorHAnsi" w:hAnsiTheme="minorHAnsi"/>
              </w:rPr>
            </w:pPr>
          </w:p>
          <w:p w14:paraId="1AFD21AF" w14:textId="77777777" w:rsidR="00902B7D" w:rsidRPr="00902B7D" w:rsidRDefault="00902B7D" w:rsidP="00A66F77">
            <w:pPr>
              <w:rPr>
                <w:rFonts w:asciiTheme="minorHAnsi" w:hAnsiTheme="minorHAnsi"/>
              </w:rPr>
            </w:pPr>
          </w:p>
          <w:p w14:paraId="1AFD21B0" w14:textId="77777777" w:rsidR="00902B7D" w:rsidRPr="00902B7D" w:rsidRDefault="00902B7D" w:rsidP="00A66F77">
            <w:pPr>
              <w:rPr>
                <w:rFonts w:asciiTheme="minorHAnsi" w:hAnsiTheme="minorHAnsi"/>
              </w:rPr>
            </w:pPr>
          </w:p>
          <w:p w14:paraId="1AFD21B1" w14:textId="77777777" w:rsidR="00902B7D" w:rsidRPr="00902B7D" w:rsidRDefault="00902B7D" w:rsidP="00A66F77">
            <w:pPr>
              <w:rPr>
                <w:rFonts w:asciiTheme="minorHAnsi" w:hAnsiTheme="minorHAnsi"/>
              </w:rPr>
            </w:pPr>
          </w:p>
          <w:p w14:paraId="1AFD21B2" w14:textId="77777777" w:rsidR="00902B7D" w:rsidRPr="00902B7D" w:rsidRDefault="00902B7D" w:rsidP="00A66F77">
            <w:pPr>
              <w:rPr>
                <w:rFonts w:asciiTheme="minorHAnsi" w:hAnsiTheme="minorHAnsi"/>
              </w:rPr>
            </w:pPr>
          </w:p>
          <w:p w14:paraId="1AFD21B3" w14:textId="77777777" w:rsidR="00902B7D" w:rsidRPr="00902B7D" w:rsidRDefault="00902B7D" w:rsidP="00A66F77">
            <w:pPr>
              <w:rPr>
                <w:rFonts w:asciiTheme="minorHAnsi" w:hAnsiTheme="minorHAnsi"/>
              </w:rPr>
            </w:pPr>
          </w:p>
          <w:p w14:paraId="1AFD21B4" w14:textId="77777777" w:rsidR="00902B7D" w:rsidRPr="00902B7D" w:rsidRDefault="00902B7D" w:rsidP="00A66F77">
            <w:pPr>
              <w:rPr>
                <w:rFonts w:asciiTheme="minorHAnsi" w:hAnsiTheme="minorHAnsi"/>
              </w:rPr>
            </w:pPr>
          </w:p>
          <w:p w14:paraId="1AFD21B5" w14:textId="77777777" w:rsidR="00902B7D" w:rsidRPr="00902B7D" w:rsidRDefault="00902B7D" w:rsidP="00A66F77">
            <w:pPr>
              <w:rPr>
                <w:rFonts w:asciiTheme="minorHAnsi" w:hAnsiTheme="minorHAnsi"/>
              </w:rPr>
            </w:pPr>
          </w:p>
          <w:p w14:paraId="1AFD21B6" w14:textId="77777777" w:rsidR="00902B7D" w:rsidRPr="00902B7D" w:rsidRDefault="00902B7D" w:rsidP="00A66F77">
            <w:pPr>
              <w:rPr>
                <w:rFonts w:asciiTheme="minorHAnsi" w:hAnsiTheme="minorHAnsi"/>
              </w:rPr>
            </w:pPr>
          </w:p>
          <w:p w14:paraId="1AFD21B7" w14:textId="77777777" w:rsidR="00902B7D" w:rsidRPr="00902B7D" w:rsidRDefault="00902B7D" w:rsidP="00A66F77">
            <w:pPr>
              <w:rPr>
                <w:rFonts w:asciiTheme="minorHAnsi" w:hAnsiTheme="minorHAnsi"/>
              </w:rPr>
            </w:pPr>
          </w:p>
        </w:tc>
      </w:tr>
    </w:tbl>
    <w:p w14:paraId="1AFD21B9" w14:textId="77777777" w:rsidR="00902B7D" w:rsidRPr="00902B7D" w:rsidRDefault="00902B7D" w:rsidP="00902B7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02B7D" w:rsidRPr="00902B7D" w14:paraId="1AFD21BB" w14:textId="77777777" w:rsidTr="00A66F77">
        <w:tc>
          <w:tcPr>
            <w:tcW w:w="8522" w:type="dxa"/>
            <w:shd w:val="clear" w:color="auto" w:fill="CCCCCC"/>
          </w:tcPr>
          <w:p w14:paraId="1AFD21BA" w14:textId="77777777" w:rsidR="00902B7D" w:rsidRPr="00902B7D" w:rsidRDefault="00902B7D" w:rsidP="00A66F77">
            <w:pPr>
              <w:rPr>
                <w:rFonts w:asciiTheme="minorHAnsi" w:hAnsiTheme="minorHAnsi"/>
              </w:rPr>
            </w:pPr>
            <w:r w:rsidRPr="00902B7D">
              <w:rPr>
                <w:rFonts w:asciiTheme="minorHAnsi" w:hAnsiTheme="minorHAnsi"/>
                <w:b/>
              </w:rPr>
              <w:t>DECLARATION</w:t>
            </w:r>
          </w:p>
        </w:tc>
      </w:tr>
      <w:tr w:rsidR="00902B7D" w:rsidRPr="00902B7D" w14:paraId="1AFD21C2" w14:textId="77777777" w:rsidTr="00A66F77">
        <w:tc>
          <w:tcPr>
            <w:tcW w:w="8522" w:type="dxa"/>
            <w:shd w:val="clear" w:color="auto" w:fill="auto"/>
          </w:tcPr>
          <w:p w14:paraId="1AFD21BC" w14:textId="77777777" w:rsidR="00902B7D" w:rsidRPr="00902B7D" w:rsidRDefault="00902B7D" w:rsidP="00A66F77">
            <w:pPr>
              <w:rPr>
                <w:rFonts w:asciiTheme="minorHAnsi" w:hAnsiTheme="minorHAnsi"/>
                <w:b/>
              </w:rPr>
            </w:pPr>
            <w:r w:rsidRPr="00902B7D">
              <w:rPr>
                <w:rFonts w:asciiTheme="minorHAnsi" w:hAnsiTheme="minorHAnsi"/>
                <w:b/>
              </w:rPr>
              <w:lastRenderedPageBreak/>
              <w:t>I declare that the information on this form is true and complete. I understand that any wilful mis-statement or omission renders me liable to dismissal if engaged.</w:t>
            </w:r>
          </w:p>
          <w:p w14:paraId="1AFD21BD" w14:textId="77777777" w:rsidR="00902B7D" w:rsidRPr="00902B7D" w:rsidRDefault="00902B7D" w:rsidP="00A66F77">
            <w:pPr>
              <w:rPr>
                <w:rFonts w:asciiTheme="minorHAnsi" w:hAnsiTheme="minorHAnsi"/>
              </w:rPr>
            </w:pPr>
          </w:p>
          <w:p w14:paraId="1AFD21BE" w14:textId="77777777" w:rsidR="00902B7D" w:rsidRPr="00902B7D" w:rsidRDefault="00902B7D" w:rsidP="00A66F77">
            <w:pPr>
              <w:rPr>
                <w:rFonts w:asciiTheme="minorHAnsi" w:hAnsiTheme="minorHAnsi"/>
              </w:rPr>
            </w:pPr>
            <w:r w:rsidRPr="00902B7D">
              <w:rPr>
                <w:rFonts w:asciiTheme="minorHAnsi" w:hAnsiTheme="minorHAnsi"/>
              </w:rPr>
              <w:t>Signature:                                                         Date:</w:t>
            </w:r>
          </w:p>
          <w:p w14:paraId="1AFD21BF" w14:textId="77777777" w:rsidR="00902B7D" w:rsidRPr="00902B7D" w:rsidRDefault="00902B7D" w:rsidP="00A66F77">
            <w:pPr>
              <w:rPr>
                <w:rFonts w:asciiTheme="minorHAnsi" w:hAnsiTheme="minorHAnsi"/>
              </w:rPr>
            </w:pPr>
          </w:p>
          <w:p w14:paraId="1AFD21C0" w14:textId="77777777" w:rsidR="00902B7D" w:rsidRPr="00902B7D" w:rsidRDefault="00902B7D" w:rsidP="00A66F77">
            <w:pPr>
              <w:rPr>
                <w:rFonts w:asciiTheme="minorHAnsi" w:hAnsiTheme="minorHAnsi"/>
              </w:rPr>
            </w:pPr>
            <w:r w:rsidRPr="00902B7D">
              <w:rPr>
                <w:rFonts w:asciiTheme="minorHAnsi" w:hAnsiTheme="minorHAnsi"/>
              </w:rPr>
              <w:t>Please note there is no need to have an original signature on the form if you are emailing it back to us. In emailing the form we accept that you are declaring that the information contained within the application is correct.</w:t>
            </w:r>
          </w:p>
          <w:p w14:paraId="1AFD21C1" w14:textId="77777777" w:rsidR="00902B7D" w:rsidRPr="00902B7D" w:rsidRDefault="00902B7D" w:rsidP="00A66F77">
            <w:pPr>
              <w:rPr>
                <w:rFonts w:asciiTheme="minorHAnsi" w:hAnsiTheme="minorHAnsi"/>
              </w:rPr>
            </w:pPr>
            <w:r w:rsidRPr="00902B7D">
              <w:rPr>
                <w:rFonts w:asciiTheme="minorHAnsi" w:hAnsiTheme="minorHAnsi"/>
              </w:rPr>
              <w:t xml:space="preserve">   </w:t>
            </w:r>
          </w:p>
        </w:tc>
      </w:tr>
    </w:tbl>
    <w:p w14:paraId="1AFD21C3" w14:textId="77777777" w:rsidR="00902B7D" w:rsidRPr="00902B7D" w:rsidRDefault="00902B7D" w:rsidP="00902B7D">
      <w:pPr>
        <w:rPr>
          <w:rFonts w:asciiTheme="minorHAnsi" w:hAnsiTheme="minorHAnsi"/>
        </w:rPr>
      </w:pPr>
    </w:p>
    <w:p w14:paraId="1AFD21C4" w14:textId="77777777" w:rsidR="00843182" w:rsidRPr="00902B7D" w:rsidRDefault="00843182">
      <w:pPr>
        <w:rPr>
          <w:rFonts w:asciiTheme="minorHAnsi" w:hAnsiTheme="minorHAnsi"/>
        </w:rPr>
      </w:pPr>
    </w:p>
    <w:sectPr w:rsidR="00843182" w:rsidRPr="00902B7D" w:rsidSect="00694556">
      <w:headerReference w:type="default" r:id="rId13"/>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4D21A" w14:textId="77777777" w:rsidR="005C5427" w:rsidRDefault="005C5427" w:rsidP="00902B7D">
      <w:r>
        <w:separator/>
      </w:r>
    </w:p>
  </w:endnote>
  <w:endnote w:type="continuationSeparator" w:id="0">
    <w:p w14:paraId="013D9F82" w14:textId="77777777" w:rsidR="005C5427" w:rsidRDefault="005C5427" w:rsidP="0090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038BE" w14:textId="77777777" w:rsidR="005C5427" w:rsidRDefault="005C5427" w:rsidP="00902B7D">
      <w:r>
        <w:separator/>
      </w:r>
    </w:p>
  </w:footnote>
  <w:footnote w:type="continuationSeparator" w:id="0">
    <w:p w14:paraId="5FB0F42C" w14:textId="77777777" w:rsidR="005C5427" w:rsidRDefault="005C5427" w:rsidP="00902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D21CB" w14:textId="77777777" w:rsidR="00694556" w:rsidRDefault="00902B7D" w:rsidP="00902B7D">
    <w:pPr>
      <w:pStyle w:val="Header"/>
      <w:rPr>
        <w:b/>
      </w:rPr>
    </w:pPr>
    <w:r>
      <w:rPr>
        <w:b/>
        <w:noProof/>
      </w:rPr>
      <w:drawing>
        <wp:anchor distT="0" distB="0" distL="114300" distR="114300" simplePos="0" relativeHeight="251658240" behindDoc="0" locked="0" layoutInCell="1" allowOverlap="1" wp14:anchorId="1AFD21CD" wp14:editId="1AFD21CE">
          <wp:simplePos x="0" y="0"/>
          <wp:positionH relativeFrom="column">
            <wp:posOffset>4373880</wp:posOffset>
          </wp:positionH>
          <wp:positionV relativeFrom="paragraph">
            <wp:posOffset>-354965</wp:posOffset>
          </wp:positionV>
          <wp:extent cx="1181100" cy="7664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Clasp -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766445"/>
                  </a:xfrm>
                  <a:prstGeom prst="rect">
                    <a:avLst/>
                  </a:prstGeom>
                </pic:spPr>
              </pic:pic>
            </a:graphicData>
          </a:graphic>
          <wp14:sizeRelH relativeFrom="page">
            <wp14:pctWidth>0</wp14:pctWidth>
          </wp14:sizeRelH>
          <wp14:sizeRelV relativeFrom="page">
            <wp14:pctHeight>0</wp14:pctHeight>
          </wp14:sizeRelV>
        </wp:anchor>
      </w:drawing>
    </w:r>
    <w:r w:rsidR="0063407A" w:rsidRPr="00694556">
      <w:rPr>
        <w:b/>
      </w:rPr>
      <w:t>Open Clasp Theatre Company</w:t>
    </w:r>
  </w:p>
  <w:p w14:paraId="1AFD21CC" w14:textId="3E66557B" w:rsidR="00694556" w:rsidRPr="00694556" w:rsidRDefault="007C7791">
    <w:pPr>
      <w:pStyle w:val="Header"/>
      <w:rPr>
        <w:b/>
      </w:rPr>
    </w:pPr>
    <w:r>
      <w:rPr>
        <w:b/>
      </w:rPr>
      <w:t xml:space="preserve">Arts </w:t>
    </w:r>
    <w:r w:rsidR="0063407A">
      <w:rPr>
        <w:b/>
      </w:rPr>
      <w:t>Administrator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lvl w:ilvl="0">
      <w:numFmt w:val="bullet"/>
      <w:lvlText w:val=""/>
      <w:lvlJc w:val="left"/>
      <w:pPr>
        <w:tabs>
          <w:tab w:val="num" w:pos="0"/>
        </w:tabs>
        <w:ind w:left="720" w:hanging="360"/>
      </w:pPr>
      <w:rPr>
        <w:rFonts w:ascii="Symbol" w:hAnsi="Symbol"/>
      </w:rPr>
    </w:lvl>
  </w:abstractNum>
  <w:abstractNum w:abstractNumId="3" w15:restartNumberingAfterBreak="0">
    <w:nsid w:val="03A034AA"/>
    <w:multiLevelType w:val="hybridMultilevel"/>
    <w:tmpl w:val="351E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640B5"/>
    <w:multiLevelType w:val="multilevel"/>
    <w:tmpl w:val="297286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F256D1"/>
    <w:multiLevelType w:val="multilevel"/>
    <w:tmpl w:val="D224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893F38"/>
    <w:multiLevelType w:val="multilevel"/>
    <w:tmpl w:val="1E2284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5C52FF"/>
    <w:multiLevelType w:val="multilevel"/>
    <w:tmpl w:val="8FC2A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E5623C"/>
    <w:multiLevelType w:val="multilevel"/>
    <w:tmpl w:val="D3A266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2B6988"/>
    <w:multiLevelType w:val="hybridMultilevel"/>
    <w:tmpl w:val="728E19BC"/>
    <w:lvl w:ilvl="0" w:tplc="CC1A9848">
      <w:numFmt w:val="bullet"/>
      <w:lvlText w:val=""/>
      <w:lvlJc w:val="left"/>
      <w:pPr>
        <w:tabs>
          <w:tab w:val="num" w:pos="900"/>
        </w:tabs>
        <w:ind w:left="900" w:hanging="54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8020F2"/>
    <w:multiLevelType w:val="multilevel"/>
    <w:tmpl w:val="4D4AA9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116475"/>
    <w:multiLevelType w:val="multilevel"/>
    <w:tmpl w:val="3F36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D339D3"/>
    <w:multiLevelType w:val="multilevel"/>
    <w:tmpl w:val="13FE76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246A6B"/>
    <w:multiLevelType w:val="multilevel"/>
    <w:tmpl w:val="9EE8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5F0EF6"/>
    <w:multiLevelType w:val="multilevel"/>
    <w:tmpl w:val="2BEEBB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152425"/>
    <w:multiLevelType w:val="multilevel"/>
    <w:tmpl w:val="B0CC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937625"/>
    <w:multiLevelType w:val="multilevel"/>
    <w:tmpl w:val="9982A4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0F2526"/>
    <w:multiLevelType w:val="multilevel"/>
    <w:tmpl w:val="C9B6F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1640BF"/>
    <w:multiLevelType w:val="multilevel"/>
    <w:tmpl w:val="476C7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AB4E0A"/>
    <w:multiLevelType w:val="multilevel"/>
    <w:tmpl w:val="47A873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1D7198"/>
    <w:multiLevelType w:val="multilevel"/>
    <w:tmpl w:val="4F4458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B805B6"/>
    <w:multiLevelType w:val="hybridMultilevel"/>
    <w:tmpl w:val="70BA225C"/>
    <w:lvl w:ilvl="0" w:tplc="5A5AAD3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2C85D9E"/>
    <w:multiLevelType w:val="multilevel"/>
    <w:tmpl w:val="661231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0C01BA"/>
    <w:multiLevelType w:val="multilevel"/>
    <w:tmpl w:val="E27A00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A608F0"/>
    <w:multiLevelType w:val="multilevel"/>
    <w:tmpl w:val="0EE6DF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6E30D5"/>
    <w:multiLevelType w:val="hybridMultilevel"/>
    <w:tmpl w:val="38487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CD7BAF"/>
    <w:multiLevelType w:val="multilevel"/>
    <w:tmpl w:val="8798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9"/>
  </w:num>
  <w:num w:numId="3">
    <w:abstractNumId w:val="0"/>
    <w:lvlOverride w:ilvl="0">
      <w:startOverride w:val="1"/>
    </w:lvlOverride>
  </w:num>
  <w:num w:numId="4">
    <w:abstractNumId w:val="2"/>
  </w:num>
  <w:num w:numId="5">
    <w:abstractNumId w:val="1"/>
    <w:lvlOverride w:ilvl="0">
      <w:startOverride w:val="1"/>
    </w:lvlOverride>
  </w:num>
  <w:num w:numId="6">
    <w:abstractNumId w:val="25"/>
  </w:num>
  <w:num w:numId="7">
    <w:abstractNumId w:val="3"/>
  </w:num>
  <w:num w:numId="8">
    <w:abstractNumId w:val="5"/>
  </w:num>
  <w:num w:numId="9">
    <w:abstractNumId w:val="11"/>
  </w:num>
  <w:num w:numId="10">
    <w:abstractNumId w:val="18"/>
  </w:num>
  <w:num w:numId="11">
    <w:abstractNumId w:val="17"/>
  </w:num>
  <w:num w:numId="12">
    <w:abstractNumId w:val="8"/>
  </w:num>
  <w:num w:numId="13">
    <w:abstractNumId w:val="23"/>
  </w:num>
  <w:num w:numId="14">
    <w:abstractNumId w:val="10"/>
  </w:num>
  <w:num w:numId="15">
    <w:abstractNumId w:val="19"/>
  </w:num>
  <w:num w:numId="16">
    <w:abstractNumId w:val="20"/>
  </w:num>
  <w:num w:numId="17">
    <w:abstractNumId w:val="14"/>
  </w:num>
  <w:num w:numId="18">
    <w:abstractNumId w:val="4"/>
  </w:num>
  <w:num w:numId="19">
    <w:abstractNumId w:val="22"/>
  </w:num>
  <w:num w:numId="20">
    <w:abstractNumId w:val="6"/>
  </w:num>
  <w:num w:numId="21">
    <w:abstractNumId w:val="24"/>
  </w:num>
  <w:num w:numId="22">
    <w:abstractNumId w:val="12"/>
  </w:num>
  <w:num w:numId="23">
    <w:abstractNumId w:val="13"/>
  </w:num>
  <w:num w:numId="24">
    <w:abstractNumId w:val="15"/>
  </w:num>
  <w:num w:numId="25">
    <w:abstractNumId w:val="26"/>
  </w:num>
  <w:num w:numId="26">
    <w:abstractNumId w:val="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2B7D"/>
    <w:rsid w:val="00025A5F"/>
    <w:rsid w:val="00056605"/>
    <w:rsid w:val="000E6B12"/>
    <w:rsid w:val="00153A3B"/>
    <w:rsid w:val="001A6DC2"/>
    <w:rsid w:val="002A7F8F"/>
    <w:rsid w:val="00317F1A"/>
    <w:rsid w:val="003269B0"/>
    <w:rsid w:val="003D39B2"/>
    <w:rsid w:val="00405956"/>
    <w:rsid w:val="00561099"/>
    <w:rsid w:val="00561C67"/>
    <w:rsid w:val="005C5427"/>
    <w:rsid w:val="005F18D3"/>
    <w:rsid w:val="0063407A"/>
    <w:rsid w:val="00663358"/>
    <w:rsid w:val="006D17E7"/>
    <w:rsid w:val="00723C60"/>
    <w:rsid w:val="007A2790"/>
    <w:rsid w:val="007C7791"/>
    <w:rsid w:val="007E2450"/>
    <w:rsid w:val="007F2EF4"/>
    <w:rsid w:val="00813C50"/>
    <w:rsid w:val="00822151"/>
    <w:rsid w:val="00843182"/>
    <w:rsid w:val="008D3822"/>
    <w:rsid w:val="008E2E41"/>
    <w:rsid w:val="00902B7D"/>
    <w:rsid w:val="00903286"/>
    <w:rsid w:val="009347AC"/>
    <w:rsid w:val="00971640"/>
    <w:rsid w:val="00A02661"/>
    <w:rsid w:val="00B01BC8"/>
    <w:rsid w:val="00B17334"/>
    <w:rsid w:val="00B44D36"/>
    <w:rsid w:val="00B652A9"/>
    <w:rsid w:val="00BB59B0"/>
    <w:rsid w:val="00BB7A5E"/>
    <w:rsid w:val="00BF28C1"/>
    <w:rsid w:val="00C07C99"/>
    <w:rsid w:val="00C36E0A"/>
    <w:rsid w:val="00C53259"/>
    <w:rsid w:val="00C718EC"/>
    <w:rsid w:val="00C80074"/>
    <w:rsid w:val="00CB5006"/>
    <w:rsid w:val="00D53C0D"/>
    <w:rsid w:val="00DA2271"/>
    <w:rsid w:val="00DB051D"/>
    <w:rsid w:val="00DF67CD"/>
    <w:rsid w:val="00EA7EAE"/>
    <w:rsid w:val="00EB6674"/>
    <w:rsid w:val="00F005BC"/>
    <w:rsid w:val="00F92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D1F8A"/>
  <w15:docId w15:val="{6AFEE651-E00B-49C3-A1E8-897E3499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B7D"/>
    <w:pPr>
      <w:spacing w:after="0" w:line="240" w:lineRule="auto"/>
    </w:pPr>
    <w:rPr>
      <w:rFonts w:ascii="Helvetica" w:eastAsia="Times New Roman" w:hAnsi="Helvetica" w:cs="Arial"/>
      <w:color w:val="333333"/>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2B7D"/>
    <w:rPr>
      <w:color w:val="0000FF"/>
      <w:u w:val="single"/>
    </w:rPr>
  </w:style>
  <w:style w:type="paragraph" w:styleId="BodyText">
    <w:name w:val="Body Text"/>
    <w:basedOn w:val="Normal"/>
    <w:link w:val="BodyTextChar"/>
    <w:rsid w:val="00902B7D"/>
    <w:rPr>
      <w:rFonts w:ascii="Arial" w:hAnsi="Arial"/>
      <w:color w:val="auto"/>
      <w:sz w:val="28"/>
      <w:lang w:eastAsia="en-US"/>
    </w:rPr>
  </w:style>
  <w:style w:type="character" w:customStyle="1" w:styleId="BodyTextChar">
    <w:name w:val="Body Text Char"/>
    <w:basedOn w:val="DefaultParagraphFont"/>
    <w:link w:val="BodyText"/>
    <w:rsid w:val="00902B7D"/>
    <w:rPr>
      <w:rFonts w:ascii="Arial" w:eastAsia="Times New Roman" w:hAnsi="Arial" w:cs="Arial"/>
      <w:sz w:val="28"/>
      <w:szCs w:val="24"/>
    </w:rPr>
  </w:style>
  <w:style w:type="paragraph" w:styleId="Title">
    <w:name w:val="Title"/>
    <w:basedOn w:val="Normal"/>
    <w:link w:val="TitleChar"/>
    <w:qFormat/>
    <w:rsid w:val="00902B7D"/>
    <w:pPr>
      <w:jc w:val="center"/>
    </w:pPr>
    <w:rPr>
      <w:rFonts w:ascii="Arial" w:hAnsi="Arial"/>
      <w:b/>
      <w:bCs/>
      <w:color w:val="auto"/>
      <w:sz w:val="28"/>
      <w:lang w:eastAsia="en-US"/>
    </w:rPr>
  </w:style>
  <w:style w:type="character" w:customStyle="1" w:styleId="TitleChar">
    <w:name w:val="Title Char"/>
    <w:basedOn w:val="DefaultParagraphFont"/>
    <w:link w:val="Title"/>
    <w:rsid w:val="00902B7D"/>
    <w:rPr>
      <w:rFonts w:ascii="Arial" w:eastAsia="Times New Roman" w:hAnsi="Arial" w:cs="Arial"/>
      <w:b/>
      <w:bCs/>
      <w:sz w:val="28"/>
      <w:szCs w:val="24"/>
    </w:rPr>
  </w:style>
  <w:style w:type="paragraph" w:styleId="Subtitle">
    <w:name w:val="Subtitle"/>
    <w:basedOn w:val="Normal"/>
    <w:link w:val="SubtitleChar"/>
    <w:qFormat/>
    <w:rsid w:val="00902B7D"/>
    <w:rPr>
      <w:rFonts w:ascii="Arial" w:hAnsi="Arial"/>
      <w:b/>
      <w:bCs/>
      <w:color w:val="auto"/>
      <w:sz w:val="28"/>
      <w:lang w:eastAsia="en-US"/>
    </w:rPr>
  </w:style>
  <w:style w:type="character" w:customStyle="1" w:styleId="SubtitleChar">
    <w:name w:val="Subtitle Char"/>
    <w:basedOn w:val="DefaultParagraphFont"/>
    <w:link w:val="Subtitle"/>
    <w:rsid w:val="00902B7D"/>
    <w:rPr>
      <w:rFonts w:ascii="Arial" w:eastAsia="Times New Roman" w:hAnsi="Arial" w:cs="Arial"/>
      <w:b/>
      <w:bCs/>
      <w:sz w:val="28"/>
      <w:szCs w:val="24"/>
    </w:rPr>
  </w:style>
  <w:style w:type="paragraph" w:styleId="Header">
    <w:name w:val="header"/>
    <w:basedOn w:val="Normal"/>
    <w:link w:val="HeaderChar"/>
    <w:rsid w:val="00902B7D"/>
    <w:pPr>
      <w:tabs>
        <w:tab w:val="center" w:pos="4153"/>
        <w:tab w:val="right" w:pos="8306"/>
      </w:tabs>
    </w:pPr>
  </w:style>
  <w:style w:type="character" w:customStyle="1" w:styleId="HeaderChar">
    <w:name w:val="Header Char"/>
    <w:basedOn w:val="DefaultParagraphFont"/>
    <w:link w:val="Header"/>
    <w:rsid w:val="00902B7D"/>
    <w:rPr>
      <w:rFonts w:ascii="Helvetica" w:eastAsia="Times New Roman" w:hAnsi="Helvetica" w:cs="Arial"/>
      <w:color w:val="333333"/>
      <w:sz w:val="24"/>
      <w:szCs w:val="24"/>
      <w:lang w:eastAsia="en-GB"/>
    </w:rPr>
  </w:style>
  <w:style w:type="paragraph" w:styleId="BalloonText">
    <w:name w:val="Balloon Text"/>
    <w:basedOn w:val="Normal"/>
    <w:link w:val="BalloonTextChar"/>
    <w:uiPriority w:val="99"/>
    <w:semiHidden/>
    <w:unhideWhenUsed/>
    <w:rsid w:val="00902B7D"/>
    <w:rPr>
      <w:rFonts w:ascii="Tahoma" w:hAnsi="Tahoma" w:cs="Tahoma"/>
      <w:sz w:val="16"/>
      <w:szCs w:val="16"/>
    </w:rPr>
  </w:style>
  <w:style w:type="character" w:customStyle="1" w:styleId="BalloonTextChar">
    <w:name w:val="Balloon Text Char"/>
    <w:basedOn w:val="DefaultParagraphFont"/>
    <w:link w:val="BalloonText"/>
    <w:uiPriority w:val="99"/>
    <w:semiHidden/>
    <w:rsid w:val="00902B7D"/>
    <w:rPr>
      <w:rFonts w:ascii="Tahoma" w:eastAsia="Times New Roman" w:hAnsi="Tahoma" w:cs="Tahoma"/>
      <w:color w:val="333333"/>
      <w:sz w:val="16"/>
      <w:szCs w:val="16"/>
      <w:lang w:eastAsia="en-GB"/>
    </w:rPr>
  </w:style>
  <w:style w:type="paragraph" w:styleId="Footer">
    <w:name w:val="footer"/>
    <w:basedOn w:val="Normal"/>
    <w:link w:val="FooterChar"/>
    <w:uiPriority w:val="99"/>
    <w:unhideWhenUsed/>
    <w:rsid w:val="00902B7D"/>
    <w:pPr>
      <w:tabs>
        <w:tab w:val="center" w:pos="4513"/>
        <w:tab w:val="right" w:pos="9026"/>
      </w:tabs>
    </w:pPr>
  </w:style>
  <w:style w:type="character" w:customStyle="1" w:styleId="FooterChar">
    <w:name w:val="Footer Char"/>
    <w:basedOn w:val="DefaultParagraphFont"/>
    <w:link w:val="Footer"/>
    <w:uiPriority w:val="99"/>
    <w:rsid w:val="00902B7D"/>
    <w:rPr>
      <w:rFonts w:ascii="Helvetica" w:eastAsia="Times New Roman" w:hAnsi="Helvetica" w:cs="Arial"/>
      <w:color w:val="333333"/>
      <w:sz w:val="24"/>
      <w:szCs w:val="24"/>
      <w:lang w:eastAsia="en-GB"/>
    </w:rPr>
  </w:style>
  <w:style w:type="paragraph" w:styleId="ListParagraph">
    <w:name w:val="List Paragraph"/>
    <w:basedOn w:val="Normal"/>
    <w:uiPriority w:val="34"/>
    <w:qFormat/>
    <w:rsid w:val="00902B7D"/>
    <w:pPr>
      <w:ind w:left="720"/>
      <w:contextualSpacing/>
    </w:pPr>
  </w:style>
  <w:style w:type="paragraph" w:customStyle="1" w:styleId="paragraph">
    <w:name w:val="paragraph"/>
    <w:basedOn w:val="Normal"/>
    <w:rsid w:val="00C718EC"/>
    <w:pPr>
      <w:spacing w:before="100" w:beforeAutospacing="1" w:after="100" w:afterAutospacing="1"/>
    </w:pPr>
    <w:rPr>
      <w:rFonts w:ascii="Times New Roman" w:hAnsi="Times New Roman" w:cs="Times New Roman"/>
      <w:color w:val="auto"/>
    </w:rPr>
  </w:style>
  <w:style w:type="character" w:customStyle="1" w:styleId="normaltextrun">
    <w:name w:val="normaltextrun"/>
    <w:basedOn w:val="DefaultParagraphFont"/>
    <w:rsid w:val="00C718EC"/>
  </w:style>
  <w:style w:type="character" w:customStyle="1" w:styleId="eop">
    <w:name w:val="eop"/>
    <w:basedOn w:val="DefaultParagraphFont"/>
    <w:rsid w:val="00C718EC"/>
  </w:style>
  <w:style w:type="character" w:customStyle="1" w:styleId="spellingerror">
    <w:name w:val="spellingerror"/>
    <w:basedOn w:val="DefaultParagraphFont"/>
    <w:rsid w:val="00C718EC"/>
  </w:style>
  <w:style w:type="character" w:styleId="UnresolvedMention">
    <w:name w:val="Unresolved Mention"/>
    <w:basedOn w:val="DefaultParagraphFont"/>
    <w:uiPriority w:val="99"/>
    <w:semiHidden/>
    <w:unhideWhenUsed/>
    <w:rsid w:val="00D53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8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openclasp.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penclasp.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9FF1A50E463F48ADC46D952F1E2D46" ma:contentTypeVersion="12" ma:contentTypeDescription="Create a new document." ma:contentTypeScope="" ma:versionID="14da9cae7b156bcb2ecb78e643e416a3">
  <xsd:schema xmlns:xsd="http://www.w3.org/2001/XMLSchema" xmlns:xs="http://www.w3.org/2001/XMLSchema" xmlns:p="http://schemas.microsoft.com/office/2006/metadata/properties" xmlns:ns2="2968a625-0580-4617-a9ea-af386b1397b8" xmlns:ns3="ec6be2e3-da9d-4528-8a3f-fd9066d405bc" targetNamespace="http://schemas.microsoft.com/office/2006/metadata/properties" ma:root="true" ma:fieldsID="0ce4a44a1504286dc0dd9ca83a4d5a4b" ns2:_="" ns3:_="">
    <xsd:import namespace="2968a625-0580-4617-a9ea-af386b1397b8"/>
    <xsd:import namespace="ec6be2e3-da9d-4528-8a3f-fd9066d405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8a625-0580-4617-a9ea-af386b139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6be2e3-da9d-4528-8a3f-fd9066d405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C5096-BF6E-4075-A4A6-8DAE3EB1EF26}">
  <ds:schemaRefs>
    <ds:schemaRef ds:uri="http://schemas.microsoft.com/sharepoint/v3/contenttype/forms"/>
  </ds:schemaRefs>
</ds:datastoreItem>
</file>

<file path=customXml/itemProps2.xml><?xml version="1.0" encoding="utf-8"?>
<ds:datastoreItem xmlns:ds="http://schemas.openxmlformats.org/officeDocument/2006/customXml" ds:itemID="{2A5D39F4-C804-4E68-BBFF-F817EC0DE8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744DE4-02BF-4F48-883E-B650E5DB9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8a625-0580-4617-a9ea-af386b1397b8"/>
    <ds:schemaRef ds:uri="ec6be2e3-da9d-4528-8a3f-fd9066d40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McConnell</dc:creator>
  <cp:lastModifiedBy>Carly McConnell</cp:lastModifiedBy>
  <cp:revision>2</cp:revision>
  <dcterms:created xsi:type="dcterms:W3CDTF">2020-02-11T15:18:00Z</dcterms:created>
  <dcterms:modified xsi:type="dcterms:W3CDTF">2020-02-11T15:18:00Z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0x0101006A9FF1A50E463F48ADC46D952F1E2D46</vt:lpwstr>
  </property>
</Properties>
</file>